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9F617" w14:textId="19DCEC85" w:rsidR="00514268" w:rsidRPr="007A6123" w:rsidRDefault="00514268" w:rsidP="00D54D48">
      <w:pPr>
        <w:tabs>
          <w:tab w:val="left" w:pos="8280"/>
        </w:tabs>
        <w:spacing w:before="3000" w:after="120"/>
        <w:jc w:val="center"/>
      </w:pPr>
      <w:r w:rsidRPr="007A6123">
        <w:rPr>
          <w:rFonts w:ascii="Arial" w:hAnsi="Arial" w:cs="Arial"/>
          <w:b/>
        </w:rPr>
        <w:t>Superior Court of Washington, County of</w:t>
      </w:r>
      <w:r w:rsidR="00820FB8" w:rsidRPr="00290BB8">
        <w:rPr>
          <w:rFonts w:ascii="Arial" w:hAnsi="Arial" w:cs="Arial"/>
          <w:b/>
          <w:u w:val="single"/>
        </w:rPr>
        <w:tab/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950"/>
        <w:gridCol w:w="4410"/>
      </w:tblGrid>
      <w:tr w:rsidR="00514268" w14:paraId="7B01B160" w14:textId="77777777" w:rsidTr="00290BB8">
        <w:trPr>
          <w:cantSplit/>
          <w:trHeight w:val="1260"/>
          <w:jc w:val="center"/>
        </w:trPr>
        <w:tc>
          <w:tcPr>
            <w:tcW w:w="49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912AD57" w14:textId="77777777" w:rsidR="00514268" w:rsidRDefault="00514268" w:rsidP="00CE5813">
            <w:pPr>
              <w:spacing w:after="0"/>
              <w:ind w:left="-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D70D15">
              <w:rPr>
                <w:rFonts w:ascii="Arial" w:hAnsi="Arial" w:cs="Arial"/>
                <w:sz w:val="22"/>
                <w:szCs w:val="22"/>
              </w:rPr>
              <w:t xml:space="preserve">the Guardianship </w:t>
            </w:r>
            <w:r>
              <w:rPr>
                <w:rFonts w:ascii="Arial" w:hAnsi="Arial" w:cs="Arial"/>
                <w:sz w:val="22"/>
                <w:szCs w:val="22"/>
              </w:rPr>
              <w:t>of:</w:t>
            </w:r>
          </w:p>
          <w:p w14:paraId="0C90CC68" w14:textId="77777777" w:rsidR="00514268" w:rsidRDefault="00514268" w:rsidP="008563CC">
            <w:pPr>
              <w:tabs>
                <w:tab w:val="left" w:pos="4536"/>
              </w:tabs>
              <w:spacing w:before="360" w:after="0"/>
              <w:ind w:left="-144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9FE778B" w14:textId="77777777" w:rsidR="00514268" w:rsidRDefault="006E3F9D" w:rsidP="00CE5813">
            <w:pPr>
              <w:tabs>
                <w:tab w:val="left" w:pos="4536"/>
              </w:tabs>
              <w:spacing w:after="0"/>
              <w:ind w:left="-142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E3F9D">
              <w:rPr>
                <w:rFonts w:ascii="Arial" w:hAnsi="Arial" w:cs="Arial"/>
                <w:sz w:val="22"/>
                <w:szCs w:val="22"/>
              </w:rPr>
              <w:t>Respondent</w:t>
            </w:r>
            <w:r>
              <w:rPr>
                <w:rFonts w:ascii="Arial" w:hAnsi="Arial" w:cs="Arial"/>
                <w:sz w:val="22"/>
                <w:szCs w:val="22"/>
              </w:rPr>
              <w:t>/s</w:t>
            </w:r>
            <w:r w:rsidRPr="006E3F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E3F9D">
              <w:rPr>
                <w:rFonts w:ascii="Arial" w:hAnsi="Arial" w:cs="Arial"/>
                <w:i/>
                <w:iCs/>
                <w:sz w:val="22"/>
                <w:szCs w:val="22"/>
              </w:rPr>
              <w:t>(minor</w:t>
            </w:r>
            <w:r w:rsidR="00CB09ED">
              <w:rPr>
                <w:rFonts w:ascii="Arial" w:hAnsi="Arial" w:cs="Arial"/>
                <w:i/>
                <w:iCs/>
                <w:sz w:val="22"/>
                <w:szCs w:val="22"/>
              </w:rPr>
              <w:t>s/</w:t>
            </w:r>
            <w:r w:rsidRPr="006E3F9D">
              <w:rPr>
                <w:rFonts w:ascii="Arial" w:hAnsi="Arial" w:cs="Arial"/>
                <w:i/>
                <w:iCs/>
                <w:sz w:val="22"/>
                <w:szCs w:val="22"/>
              </w:rPr>
              <w:t>children)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23CC718" w14:textId="00FFAF94" w:rsidR="00514268" w:rsidRPr="00CE5813" w:rsidRDefault="00514268" w:rsidP="000371B9">
            <w:pPr>
              <w:tabs>
                <w:tab w:val="left" w:pos="4122"/>
              </w:tabs>
              <w:spacing w:before="60" w:after="0"/>
              <w:rPr>
                <w:rFonts w:ascii="Arial" w:hAnsi="Arial" w:cs="Arial"/>
                <w:sz w:val="22"/>
                <w:szCs w:val="22"/>
              </w:rPr>
            </w:pPr>
            <w:r w:rsidRPr="00CE5813">
              <w:rPr>
                <w:rFonts w:ascii="Arial" w:hAnsi="Arial" w:cs="Arial"/>
                <w:sz w:val="22"/>
                <w:szCs w:val="22"/>
              </w:rPr>
              <w:t>No.</w:t>
            </w:r>
            <w:r w:rsidRPr="007C26B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1963375E" w14:textId="01A653B2" w:rsidR="00514268" w:rsidRPr="00D62945" w:rsidRDefault="00BA1016" w:rsidP="000371B9">
            <w:pPr>
              <w:spacing w:before="60"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Notice of Acceptance of Appointment</w:t>
            </w:r>
          </w:p>
          <w:p w14:paraId="268FF048" w14:textId="6320FCB8" w:rsidR="00506C3F" w:rsidRPr="007C26B5" w:rsidRDefault="004A0962" w:rsidP="000371B9">
            <w:pPr>
              <w:spacing w:before="6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(NT)</w:t>
            </w:r>
          </w:p>
        </w:tc>
      </w:tr>
    </w:tbl>
    <w:p w14:paraId="0AFEAB10" w14:textId="21C829C9" w:rsidR="00514268" w:rsidRPr="000371B9" w:rsidRDefault="00BA1016" w:rsidP="00CE5813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Notice of Acceptance of Appointment</w:t>
      </w:r>
    </w:p>
    <w:p w14:paraId="61B82FD9" w14:textId="5E75F422" w:rsidR="0008107D" w:rsidRPr="00CE5813" w:rsidRDefault="00AF2611" w:rsidP="00290BB8">
      <w:pPr>
        <w:spacing w:after="120"/>
        <w:rPr>
          <w:rFonts w:ascii="Arial" w:hAnsi="Arial" w:cs="Arial"/>
          <w:i/>
          <w:sz w:val="22"/>
        </w:rPr>
      </w:pPr>
      <w:r w:rsidRPr="00CE5813">
        <w:rPr>
          <w:rFonts w:ascii="Arial" w:hAnsi="Arial" w:cs="Arial"/>
          <w:b/>
          <w:bCs/>
          <w:i/>
          <w:sz w:val="22"/>
        </w:rPr>
        <w:t>Use this form</w:t>
      </w:r>
      <w:r w:rsidR="00BA1016">
        <w:rPr>
          <w:rFonts w:ascii="Arial" w:hAnsi="Arial" w:cs="Arial"/>
          <w:b/>
          <w:bCs/>
          <w:i/>
          <w:sz w:val="22"/>
        </w:rPr>
        <w:t xml:space="preserve"> </w:t>
      </w:r>
      <w:r w:rsidR="00BA1016">
        <w:rPr>
          <w:rFonts w:ascii="Arial" w:hAnsi="Arial" w:cs="Arial"/>
          <w:bCs/>
          <w:i/>
          <w:sz w:val="22"/>
        </w:rPr>
        <w:t>in a Standby Minor Guardianship case to notify all require parties that the standby guardian is accepting the appointment and becoming the guardian</w:t>
      </w:r>
      <w:r w:rsidR="00793948">
        <w:rPr>
          <w:rFonts w:ascii="Arial" w:hAnsi="Arial" w:cs="Arial"/>
          <w:bCs/>
          <w:i/>
          <w:sz w:val="22"/>
        </w:rPr>
        <w:t>.</w:t>
      </w:r>
    </w:p>
    <w:p w14:paraId="7F6C3C8B" w14:textId="24934C73" w:rsidR="00607A5A" w:rsidRPr="000D560A" w:rsidRDefault="00607A5A" w:rsidP="00D54D48">
      <w:pPr>
        <w:spacing w:before="120" w:after="120"/>
        <w:ind w:left="720" w:hanging="720"/>
        <w:rPr>
          <w:sz w:val="22"/>
          <w:szCs w:val="22"/>
        </w:rPr>
      </w:pPr>
      <w:r w:rsidRPr="000D560A">
        <w:rPr>
          <w:rFonts w:ascii="Arial" w:hAnsi="Arial" w:cs="Arial"/>
          <w:b/>
          <w:sz w:val="22"/>
          <w:szCs w:val="22"/>
        </w:rPr>
        <w:t>1.</w:t>
      </w:r>
      <w:r w:rsidRPr="000D560A">
        <w:rPr>
          <w:rFonts w:ascii="Arial" w:hAnsi="Arial" w:cs="Arial"/>
          <w:b/>
          <w:sz w:val="22"/>
          <w:szCs w:val="22"/>
        </w:rPr>
        <w:tab/>
        <w:t>Children</w:t>
      </w:r>
    </w:p>
    <w:p w14:paraId="765BAA96" w14:textId="6776C549" w:rsidR="00D61F09" w:rsidRPr="00BA1016" w:rsidRDefault="004A0962" w:rsidP="00BA1016">
      <w:pPr>
        <w:pStyle w:val="WABody6above"/>
        <w:tabs>
          <w:tab w:val="left" w:pos="8190"/>
        </w:tabs>
        <w:spacing w:before="0" w:after="120"/>
        <w:ind w:left="720"/>
      </w:pPr>
      <w:r>
        <w:t>My name is:</w:t>
      </w:r>
      <w:r>
        <w:rPr>
          <w:u w:val="single"/>
        </w:rPr>
        <w:tab/>
      </w:r>
      <w:r w:rsidRPr="00D54D48">
        <w:t>.</w:t>
      </w:r>
      <w:r>
        <w:t xml:space="preserve"> </w:t>
      </w:r>
      <w:r w:rsidR="00607A5A">
        <w:t>I</w:t>
      </w:r>
      <w:r w:rsidR="00BA1016">
        <w:t xml:space="preserve"> was appointed the standby guardian in this case on (</w:t>
      </w:r>
      <w:r w:rsidR="00BA1016" w:rsidRPr="00290BB8">
        <w:rPr>
          <w:i/>
        </w:rPr>
        <w:t>date</w:t>
      </w:r>
      <w:r w:rsidR="00BA1016">
        <w:rPr>
          <w:i/>
        </w:rPr>
        <w:t>)</w:t>
      </w:r>
      <w:r w:rsidR="00BA1016">
        <w:rPr>
          <w:u w:val="single"/>
        </w:rPr>
        <w:tab/>
        <w:t xml:space="preserve"> </w:t>
      </w:r>
      <w:r w:rsidR="00BA1016" w:rsidRPr="00290BB8">
        <w:t>to the following children</w:t>
      </w:r>
      <w:r w:rsidR="00BA1016">
        <w:t>:</w:t>
      </w:r>
    </w:p>
    <w:tbl>
      <w:tblPr>
        <w:tblpPr w:leftFromText="180" w:rightFromText="180" w:vertAnchor="text" w:tblpX="648" w:tblpY="1"/>
        <w:tblOverlap w:val="never"/>
        <w:tblW w:w="88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85"/>
        <w:gridCol w:w="3305"/>
        <w:gridCol w:w="810"/>
        <w:gridCol w:w="392"/>
        <w:gridCol w:w="3125"/>
        <w:gridCol w:w="803"/>
      </w:tblGrid>
      <w:tr w:rsidR="00607A5A" w14:paraId="4584D5F1" w14:textId="77777777" w:rsidTr="00792F5A">
        <w:trPr>
          <w:cantSplit/>
          <w:tblHeader/>
        </w:trPr>
        <w:tc>
          <w:tcPr>
            <w:tcW w:w="3690" w:type="dxa"/>
            <w:gridSpan w:val="2"/>
            <w:tcMar>
              <w:top w:w="100" w:type="nil"/>
              <w:right w:w="100" w:type="nil"/>
            </w:tcMar>
          </w:tcPr>
          <w:p w14:paraId="35AC33B4" w14:textId="527B7835" w:rsidR="00607A5A" w:rsidRDefault="00607A5A" w:rsidP="00792F5A">
            <w:pPr>
              <w:widowControl w:val="0"/>
              <w:tabs>
                <w:tab w:val="left" w:pos="72"/>
                <w:tab w:val="left" w:pos="5400"/>
              </w:tabs>
              <w:autoSpaceDE w:val="0"/>
              <w:autoSpaceDN w:val="0"/>
              <w:adjustRightInd w:val="0"/>
              <w:spacing w:before="60" w:after="0"/>
              <w:ind w:left="72"/>
              <w:jc w:val="both"/>
              <w:rPr>
                <w:rFonts w:ascii="Arial Narrow" w:eastAsia="Cambria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mbria" w:hAnsi="Arial Narrow" w:cs="Arial Narrow"/>
                <w:sz w:val="22"/>
                <w:szCs w:val="22"/>
                <w:lang w:eastAsia="en-US"/>
              </w:rPr>
              <w:t>Child’s Na</w:t>
            </w:r>
            <w:r w:rsidR="00BA1016">
              <w:rPr>
                <w:rFonts w:ascii="Arial Narrow" w:eastAsia="Cambria" w:hAnsi="Arial Narrow" w:cs="Arial Narrow"/>
                <w:sz w:val="22"/>
                <w:szCs w:val="22"/>
                <w:lang w:eastAsia="en-US"/>
              </w:rPr>
              <w:t>me</w:t>
            </w:r>
          </w:p>
        </w:tc>
        <w:tc>
          <w:tcPr>
            <w:tcW w:w="810" w:type="dxa"/>
            <w:tcMar>
              <w:top w:w="100" w:type="nil"/>
              <w:right w:w="100" w:type="nil"/>
            </w:tcMar>
          </w:tcPr>
          <w:p w14:paraId="2A4859EE" w14:textId="77777777" w:rsidR="00607A5A" w:rsidRDefault="00607A5A" w:rsidP="00792F5A">
            <w:pPr>
              <w:widowControl w:val="0"/>
              <w:tabs>
                <w:tab w:val="left" w:pos="1260"/>
                <w:tab w:val="left" w:pos="5400"/>
              </w:tabs>
              <w:autoSpaceDE w:val="0"/>
              <w:autoSpaceDN w:val="0"/>
              <w:adjustRightInd w:val="0"/>
              <w:spacing w:before="60" w:after="0"/>
              <w:ind w:left="72"/>
              <w:jc w:val="center"/>
              <w:rPr>
                <w:rFonts w:ascii="Arial Narrow" w:eastAsia="Cambria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mbria" w:hAnsi="Arial Narrow" w:cs="Arial Narrow"/>
                <w:sz w:val="22"/>
                <w:szCs w:val="22"/>
                <w:lang w:eastAsia="en-US"/>
              </w:rPr>
              <w:t>Age</w:t>
            </w:r>
          </w:p>
        </w:tc>
        <w:tc>
          <w:tcPr>
            <w:tcW w:w="3517" w:type="dxa"/>
            <w:gridSpan w:val="2"/>
            <w:tcMar>
              <w:top w:w="100" w:type="nil"/>
              <w:right w:w="100" w:type="nil"/>
            </w:tcMar>
          </w:tcPr>
          <w:p w14:paraId="34AEDBA0" w14:textId="77777777" w:rsidR="00607A5A" w:rsidRDefault="00607A5A" w:rsidP="00792F5A">
            <w:pPr>
              <w:widowControl w:val="0"/>
              <w:tabs>
                <w:tab w:val="left" w:pos="72"/>
                <w:tab w:val="left" w:pos="5400"/>
              </w:tabs>
              <w:autoSpaceDE w:val="0"/>
              <w:autoSpaceDN w:val="0"/>
              <w:adjustRightInd w:val="0"/>
              <w:spacing w:before="60" w:after="0"/>
              <w:ind w:left="72"/>
              <w:jc w:val="both"/>
              <w:rPr>
                <w:rFonts w:ascii="Arial Narrow" w:eastAsia="Cambria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mbria" w:hAnsi="Arial Narrow" w:cs="Arial Narrow"/>
                <w:sz w:val="22"/>
                <w:szCs w:val="22"/>
                <w:lang w:eastAsia="en-US"/>
              </w:rPr>
              <w:t>Child’s Name</w:t>
            </w:r>
          </w:p>
        </w:tc>
        <w:tc>
          <w:tcPr>
            <w:tcW w:w="803" w:type="dxa"/>
            <w:tcMar>
              <w:top w:w="100" w:type="nil"/>
              <w:right w:w="100" w:type="nil"/>
            </w:tcMar>
          </w:tcPr>
          <w:p w14:paraId="332C4CA3" w14:textId="77777777" w:rsidR="00607A5A" w:rsidRDefault="00607A5A" w:rsidP="00792F5A">
            <w:pPr>
              <w:widowControl w:val="0"/>
              <w:tabs>
                <w:tab w:val="left" w:pos="1260"/>
                <w:tab w:val="left" w:pos="5400"/>
              </w:tabs>
              <w:autoSpaceDE w:val="0"/>
              <w:autoSpaceDN w:val="0"/>
              <w:adjustRightInd w:val="0"/>
              <w:spacing w:before="60" w:after="0"/>
              <w:ind w:left="72"/>
              <w:jc w:val="center"/>
              <w:rPr>
                <w:rFonts w:ascii="Arial Narrow" w:eastAsia="Cambria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mbria" w:hAnsi="Arial Narrow" w:cs="Arial Narrow"/>
                <w:sz w:val="22"/>
                <w:szCs w:val="22"/>
                <w:lang w:eastAsia="en-US"/>
              </w:rPr>
              <w:t>Age</w:t>
            </w:r>
          </w:p>
        </w:tc>
      </w:tr>
      <w:tr w:rsidR="00607A5A" w14:paraId="0530EA04" w14:textId="77777777" w:rsidTr="00E76EFF">
        <w:trPr>
          <w:cantSplit/>
        </w:trPr>
        <w:tc>
          <w:tcPr>
            <w:tcW w:w="385" w:type="dxa"/>
            <w:tcBorders>
              <w:right w:val="nil"/>
            </w:tcBorders>
            <w:tcMar>
              <w:top w:w="100" w:type="nil"/>
              <w:right w:w="100" w:type="nil"/>
            </w:tcMar>
          </w:tcPr>
          <w:p w14:paraId="14105865" w14:textId="77777777" w:rsidR="00607A5A" w:rsidRDefault="00607A5A" w:rsidP="00792F5A">
            <w:pPr>
              <w:widowControl w:val="0"/>
              <w:tabs>
                <w:tab w:val="left" w:pos="72"/>
                <w:tab w:val="left" w:pos="5400"/>
              </w:tabs>
              <w:autoSpaceDE w:val="0"/>
              <w:autoSpaceDN w:val="0"/>
              <w:adjustRightInd w:val="0"/>
              <w:spacing w:before="60" w:after="0"/>
              <w:jc w:val="both"/>
              <w:rPr>
                <w:rFonts w:ascii="Arial Narrow" w:eastAsia="Cambria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mbria" w:hAnsi="Arial Narrow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05" w:type="dxa"/>
            <w:tcBorders>
              <w:left w:val="nil"/>
            </w:tcBorders>
          </w:tcPr>
          <w:p w14:paraId="521BC600" w14:textId="77777777" w:rsidR="00607A5A" w:rsidRDefault="00607A5A" w:rsidP="00792F5A">
            <w:pPr>
              <w:widowControl w:val="0"/>
              <w:tabs>
                <w:tab w:val="left" w:pos="72"/>
                <w:tab w:val="left" w:pos="5400"/>
              </w:tabs>
              <w:autoSpaceDE w:val="0"/>
              <w:autoSpaceDN w:val="0"/>
              <w:adjustRightInd w:val="0"/>
              <w:spacing w:before="60" w:after="0"/>
              <w:jc w:val="both"/>
              <w:rPr>
                <w:rFonts w:ascii="Arial Narrow" w:eastAsia="Cambria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tcMar>
              <w:top w:w="100" w:type="nil"/>
              <w:right w:w="100" w:type="nil"/>
            </w:tcMar>
          </w:tcPr>
          <w:p w14:paraId="0E87C765" w14:textId="77777777" w:rsidR="00607A5A" w:rsidRDefault="00607A5A" w:rsidP="00792F5A">
            <w:pPr>
              <w:widowControl w:val="0"/>
              <w:tabs>
                <w:tab w:val="left" w:pos="1260"/>
                <w:tab w:val="left" w:pos="5400"/>
              </w:tabs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 Narrow" w:eastAsia="Cambria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92" w:type="dxa"/>
            <w:tcBorders>
              <w:right w:val="nil"/>
            </w:tcBorders>
            <w:tcMar>
              <w:top w:w="100" w:type="nil"/>
              <w:right w:w="100" w:type="nil"/>
            </w:tcMar>
          </w:tcPr>
          <w:p w14:paraId="09F9158F" w14:textId="77777777" w:rsidR="00607A5A" w:rsidRDefault="00607A5A" w:rsidP="00792F5A">
            <w:pPr>
              <w:widowControl w:val="0"/>
              <w:tabs>
                <w:tab w:val="left" w:pos="1260"/>
                <w:tab w:val="left" w:pos="5400"/>
              </w:tabs>
              <w:autoSpaceDE w:val="0"/>
              <w:autoSpaceDN w:val="0"/>
              <w:adjustRightInd w:val="0"/>
              <w:spacing w:before="60" w:after="0"/>
              <w:rPr>
                <w:rFonts w:ascii="Arial Narrow" w:eastAsia="Cambria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mbria" w:hAnsi="Arial Narrow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25" w:type="dxa"/>
            <w:tcBorders>
              <w:left w:val="nil"/>
            </w:tcBorders>
          </w:tcPr>
          <w:p w14:paraId="33BCB457" w14:textId="77777777" w:rsidR="00607A5A" w:rsidRDefault="00607A5A" w:rsidP="00792F5A">
            <w:pPr>
              <w:widowControl w:val="0"/>
              <w:tabs>
                <w:tab w:val="left" w:pos="1260"/>
                <w:tab w:val="left" w:pos="5400"/>
              </w:tabs>
              <w:autoSpaceDE w:val="0"/>
              <w:autoSpaceDN w:val="0"/>
              <w:adjustRightInd w:val="0"/>
              <w:spacing w:before="60" w:after="0"/>
              <w:rPr>
                <w:rFonts w:ascii="Arial Narrow" w:eastAsia="Cambria" w:hAnsi="Arial Narrow"/>
                <w:sz w:val="22"/>
                <w:szCs w:val="22"/>
                <w:lang w:eastAsia="en-US"/>
              </w:rPr>
            </w:pPr>
          </w:p>
        </w:tc>
        <w:tc>
          <w:tcPr>
            <w:tcW w:w="803" w:type="dxa"/>
            <w:tcMar>
              <w:top w:w="100" w:type="nil"/>
              <w:right w:w="100" w:type="nil"/>
            </w:tcMar>
          </w:tcPr>
          <w:p w14:paraId="695F3995" w14:textId="77777777" w:rsidR="00607A5A" w:rsidRDefault="00607A5A" w:rsidP="00792F5A">
            <w:pPr>
              <w:widowControl w:val="0"/>
              <w:tabs>
                <w:tab w:val="left" w:pos="1260"/>
                <w:tab w:val="left" w:pos="5400"/>
              </w:tabs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 Narrow" w:eastAsia="Cambria" w:hAnsi="Arial Narrow"/>
                <w:sz w:val="22"/>
                <w:szCs w:val="22"/>
                <w:lang w:eastAsia="en-US"/>
              </w:rPr>
            </w:pPr>
          </w:p>
        </w:tc>
      </w:tr>
      <w:tr w:rsidR="00607A5A" w14:paraId="20BED286" w14:textId="77777777" w:rsidTr="00E76EFF">
        <w:trPr>
          <w:cantSplit/>
        </w:trPr>
        <w:tc>
          <w:tcPr>
            <w:tcW w:w="385" w:type="dxa"/>
            <w:tcBorders>
              <w:right w:val="nil"/>
            </w:tcBorders>
            <w:tcMar>
              <w:top w:w="100" w:type="nil"/>
              <w:right w:w="100" w:type="nil"/>
            </w:tcMar>
          </w:tcPr>
          <w:p w14:paraId="408E499C" w14:textId="77777777" w:rsidR="00607A5A" w:rsidRDefault="00607A5A" w:rsidP="00792F5A">
            <w:pPr>
              <w:widowControl w:val="0"/>
              <w:tabs>
                <w:tab w:val="left" w:pos="72"/>
                <w:tab w:val="left" w:pos="5400"/>
              </w:tabs>
              <w:autoSpaceDE w:val="0"/>
              <w:autoSpaceDN w:val="0"/>
              <w:adjustRightInd w:val="0"/>
              <w:spacing w:before="60" w:after="0"/>
              <w:jc w:val="both"/>
              <w:rPr>
                <w:rFonts w:ascii="Arial Narrow" w:eastAsia="Cambria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mbria" w:hAnsi="Arial Narrow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305" w:type="dxa"/>
            <w:tcBorders>
              <w:left w:val="nil"/>
            </w:tcBorders>
          </w:tcPr>
          <w:p w14:paraId="2DAABB51" w14:textId="77777777" w:rsidR="00607A5A" w:rsidRDefault="00607A5A" w:rsidP="00792F5A">
            <w:pPr>
              <w:widowControl w:val="0"/>
              <w:tabs>
                <w:tab w:val="left" w:pos="72"/>
                <w:tab w:val="left" w:pos="5400"/>
              </w:tabs>
              <w:autoSpaceDE w:val="0"/>
              <w:autoSpaceDN w:val="0"/>
              <w:adjustRightInd w:val="0"/>
              <w:spacing w:before="60" w:after="0"/>
              <w:jc w:val="both"/>
              <w:rPr>
                <w:rFonts w:ascii="Arial Narrow" w:eastAsia="Cambria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tcMar>
              <w:top w:w="100" w:type="nil"/>
              <w:right w:w="100" w:type="nil"/>
            </w:tcMar>
          </w:tcPr>
          <w:p w14:paraId="09E0DD82" w14:textId="77777777" w:rsidR="00607A5A" w:rsidRDefault="00607A5A" w:rsidP="00792F5A">
            <w:pPr>
              <w:widowControl w:val="0"/>
              <w:tabs>
                <w:tab w:val="left" w:pos="1260"/>
                <w:tab w:val="left" w:pos="5400"/>
              </w:tabs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 Narrow" w:eastAsia="Cambria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92" w:type="dxa"/>
            <w:tcBorders>
              <w:right w:val="nil"/>
            </w:tcBorders>
            <w:tcMar>
              <w:top w:w="100" w:type="nil"/>
              <w:right w:w="100" w:type="nil"/>
            </w:tcMar>
          </w:tcPr>
          <w:p w14:paraId="129E77DB" w14:textId="77777777" w:rsidR="00607A5A" w:rsidRDefault="00607A5A" w:rsidP="00792F5A">
            <w:pPr>
              <w:widowControl w:val="0"/>
              <w:tabs>
                <w:tab w:val="left" w:pos="1260"/>
                <w:tab w:val="left" w:pos="5400"/>
              </w:tabs>
              <w:autoSpaceDE w:val="0"/>
              <w:autoSpaceDN w:val="0"/>
              <w:adjustRightInd w:val="0"/>
              <w:spacing w:before="60" w:after="0"/>
              <w:rPr>
                <w:rFonts w:ascii="Arial Narrow" w:eastAsia="Cambria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mbria" w:hAnsi="Arial Narrow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25" w:type="dxa"/>
            <w:tcBorders>
              <w:left w:val="nil"/>
            </w:tcBorders>
          </w:tcPr>
          <w:p w14:paraId="6468C5CD" w14:textId="77777777" w:rsidR="00607A5A" w:rsidRDefault="00607A5A" w:rsidP="00792F5A">
            <w:pPr>
              <w:widowControl w:val="0"/>
              <w:tabs>
                <w:tab w:val="left" w:pos="1260"/>
                <w:tab w:val="left" w:pos="5400"/>
              </w:tabs>
              <w:autoSpaceDE w:val="0"/>
              <w:autoSpaceDN w:val="0"/>
              <w:adjustRightInd w:val="0"/>
              <w:spacing w:before="60" w:after="0"/>
              <w:rPr>
                <w:rFonts w:ascii="Arial Narrow" w:eastAsia="Cambria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803" w:type="dxa"/>
            <w:tcMar>
              <w:top w:w="100" w:type="nil"/>
              <w:right w:w="100" w:type="nil"/>
            </w:tcMar>
          </w:tcPr>
          <w:p w14:paraId="227940FC" w14:textId="77777777" w:rsidR="00607A5A" w:rsidRDefault="00607A5A" w:rsidP="00792F5A">
            <w:pPr>
              <w:widowControl w:val="0"/>
              <w:tabs>
                <w:tab w:val="left" w:pos="1260"/>
                <w:tab w:val="left" w:pos="5400"/>
              </w:tabs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 Narrow" w:eastAsia="Cambria" w:hAnsi="Arial Narrow"/>
                <w:sz w:val="22"/>
                <w:szCs w:val="22"/>
                <w:lang w:eastAsia="en-US"/>
              </w:rPr>
            </w:pPr>
          </w:p>
        </w:tc>
      </w:tr>
    </w:tbl>
    <w:p w14:paraId="4F7F98FA" w14:textId="646EBF39" w:rsidR="00AC674E" w:rsidRDefault="00AC674E" w:rsidP="00AC674E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720"/>
        </w:tabs>
        <w:spacing w:before="120" w:after="120"/>
        <w:ind w:left="720" w:hanging="720"/>
        <w:rPr>
          <w:b w:val="0"/>
          <w:spacing w:val="-2"/>
          <w:sz w:val="22"/>
          <w:szCs w:val="22"/>
        </w:rPr>
      </w:pPr>
    </w:p>
    <w:p w14:paraId="07AAE91E" w14:textId="77777777" w:rsidR="00AC674E" w:rsidRDefault="00AC674E" w:rsidP="00AC674E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720"/>
        </w:tabs>
        <w:spacing w:before="120" w:after="120"/>
        <w:ind w:left="720" w:hanging="720"/>
        <w:rPr>
          <w:sz w:val="22"/>
          <w:szCs w:val="22"/>
        </w:rPr>
      </w:pPr>
    </w:p>
    <w:p w14:paraId="1A54C232" w14:textId="3658DC2D" w:rsidR="00AC674E" w:rsidRDefault="00AC674E" w:rsidP="005723E3">
      <w:pPr>
        <w:pStyle w:val="WABody38flush"/>
        <w:ind w:left="0"/>
        <w:rPr>
          <w:rFonts w:ascii="Arial Narrow" w:hAnsi="Arial Narrow"/>
          <w:b/>
          <w:i/>
        </w:rPr>
      </w:pPr>
    </w:p>
    <w:p w14:paraId="0A03714F" w14:textId="77777777" w:rsidR="00AC674E" w:rsidRPr="00D54D48" w:rsidRDefault="00AC674E" w:rsidP="00D54D48">
      <w:pPr>
        <w:pStyle w:val="WABody38flush"/>
        <w:spacing w:before="0"/>
        <w:ind w:left="0"/>
        <w:rPr>
          <w:rFonts w:ascii="Arial Narrow" w:hAnsi="Arial Narrow"/>
          <w:b/>
          <w:i/>
          <w:sz w:val="12"/>
          <w:szCs w:val="12"/>
        </w:rPr>
      </w:pPr>
    </w:p>
    <w:p w14:paraId="3590B46D" w14:textId="695F03C7" w:rsidR="00514268" w:rsidRPr="007A6123" w:rsidRDefault="00AC674E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720"/>
        </w:tabs>
        <w:spacing w:before="120" w:after="120"/>
        <w:ind w:left="720" w:hanging="72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BA1016">
        <w:rPr>
          <w:sz w:val="22"/>
          <w:szCs w:val="22"/>
        </w:rPr>
        <w:t>Guardian</w:t>
      </w:r>
    </w:p>
    <w:p w14:paraId="0B667B77" w14:textId="05F359B5" w:rsidR="00514268" w:rsidRDefault="00514268" w:rsidP="00CE5813">
      <w:pPr>
        <w:pStyle w:val="WABody38flush"/>
        <w:tabs>
          <w:tab w:val="left" w:pos="9270"/>
        </w:tabs>
        <w:spacing w:before="0" w:after="120"/>
        <w:ind w:left="720"/>
      </w:pPr>
      <w:bookmarkStart w:id="0" w:name="_Hlk101775797"/>
      <w:r>
        <w:t>My name is:</w:t>
      </w:r>
      <w:r>
        <w:rPr>
          <w:u w:val="single"/>
        </w:rPr>
        <w:tab/>
      </w:r>
      <w:r w:rsidR="00D62945" w:rsidRPr="00CE5813">
        <w:rPr>
          <w:u w:val="single"/>
        </w:rPr>
        <w:tab/>
      </w:r>
    </w:p>
    <w:p w14:paraId="58495BFA" w14:textId="540070E8" w:rsidR="00847E5E" w:rsidRDefault="00847E5E" w:rsidP="00D54D48">
      <w:pPr>
        <w:pStyle w:val="WABody4AboveIndented"/>
        <w:tabs>
          <w:tab w:val="clear" w:pos="1260"/>
          <w:tab w:val="clear" w:pos="5400"/>
          <w:tab w:val="left" w:pos="9360"/>
        </w:tabs>
        <w:spacing w:before="0" w:after="120"/>
        <w:ind w:left="5026" w:hanging="4306"/>
      </w:pPr>
      <w:bookmarkStart w:id="1" w:name="_Hlk29449908"/>
      <w:bookmarkEnd w:id="0"/>
      <w:r>
        <w:t xml:space="preserve">My </w:t>
      </w:r>
      <w:r w:rsidR="009E07C4">
        <w:t>service</w:t>
      </w:r>
      <w:r>
        <w:t xml:space="preserve"> address </w:t>
      </w:r>
      <w:r w:rsidR="00D44716">
        <w:t>is</w:t>
      </w:r>
      <w:r>
        <w:t>:</w:t>
      </w:r>
      <w:r w:rsidR="00BE25E8">
        <w:tab/>
      </w:r>
      <w:r w:rsidR="00BE25E8" w:rsidRPr="00BE25E8">
        <w:rPr>
          <w:u w:val="single"/>
        </w:rPr>
        <w:tab/>
      </w:r>
    </w:p>
    <w:p w14:paraId="115A66EE" w14:textId="77777777" w:rsidR="00847E5E" w:rsidRPr="00847E5E" w:rsidRDefault="00BE25E8" w:rsidP="00CE5813">
      <w:pPr>
        <w:pStyle w:val="WABody4AboveIndented"/>
        <w:tabs>
          <w:tab w:val="clear" w:pos="1260"/>
          <w:tab w:val="clear" w:pos="5400"/>
          <w:tab w:val="left" w:pos="9360"/>
        </w:tabs>
        <w:spacing w:before="0" w:after="120"/>
        <w:ind w:left="5026" w:firstLine="0"/>
        <w:rPr>
          <w:u w:val="single"/>
        </w:rPr>
      </w:pPr>
      <w:r w:rsidRPr="00BE25E8">
        <w:rPr>
          <w:u w:val="single"/>
        </w:rPr>
        <w:tab/>
      </w:r>
    </w:p>
    <w:bookmarkEnd w:id="1"/>
    <w:p w14:paraId="4BE28592" w14:textId="36523933" w:rsidR="00514268" w:rsidRDefault="000E4E96" w:rsidP="00CE5813">
      <w:pPr>
        <w:pStyle w:val="WAblankline"/>
        <w:spacing w:before="0" w:after="120"/>
        <w:ind w:left="1080" w:hanging="360"/>
        <w:rPr>
          <w:i/>
        </w:rPr>
      </w:pPr>
      <w:r w:rsidRPr="00B56415">
        <w:rPr>
          <w:b/>
          <w:bCs/>
          <w:iCs/>
          <w:u w:val="none"/>
        </w:rPr>
        <w:t>Co-</w:t>
      </w:r>
      <w:r w:rsidR="00BA1016">
        <w:rPr>
          <w:b/>
          <w:bCs/>
          <w:iCs/>
          <w:u w:val="none"/>
        </w:rPr>
        <w:t>Guardian</w:t>
      </w:r>
      <w:r w:rsidR="00BA1016">
        <w:rPr>
          <w:i/>
          <w:u w:val="none"/>
        </w:rPr>
        <w:t xml:space="preserve"> </w:t>
      </w:r>
    </w:p>
    <w:p w14:paraId="7EC38717" w14:textId="05049F8D" w:rsidR="00FC69D1" w:rsidRDefault="00FC69D1" w:rsidP="00CE5813">
      <w:pPr>
        <w:pStyle w:val="WABody38flush"/>
        <w:tabs>
          <w:tab w:val="left" w:pos="9270"/>
        </w:tabs>
        <w:spacing w:before="0" w:after="120"/>
        <w:ind w:left="720"/>
        <w:rPr>
          <w:u w:val="single"/>
        </w:rPr>
      </w:pPr>
      <w:r>
        <w:t>My name is:</w:t>
      </w:r>
      <w:r w:rsidR="00D62945" w:rsidRPr="00CE5813">
        <w:rPr>
          <w:u w:val="single"/>
        </w:rPr>
        <w:tab/>
      </w:r>
    </w:p>
    <w:p w14:paraId="1D699BD2" w14:textId="778B9895" w:rsidR="00AC674E" w:rsidRDefault="00AC674E" w:rsidP="00CE5813">
      <w:pPr>
        <w:pStyle w:val="WABody38flush"/>
        <w:tabs>
          <w:tab w:val="left" w:pos="9270"/>
        </w:tabs>
        <w:spacing w:before="0" w:after="120"/>
        <w:ind w:left="720"/>
      </w:pPr>
    </w:p>
    <w:p w14:paraId="41698F67" w14:textId="09AF4541" w:rsidR="00AC674E" w:rsidRDefault="00AC674E" w:rsidP="00CE5813">
      <w:pPr>
        <w:pStyle w:val="WABody38flush"/>
        <w:tabs>
          <w:tab w:val="left" w:pos="9270"/>
        </w:tabs>
        <w:spacing w:before="0" w:after="120"/>
        <w:ind w:left="720"/>
      </w:pPr>
    </w:p>
    <w:p w14:paraId="24007222" w14:textId="40273993" w:rsidR="00AC674E" w:rsidRDefault="00AC674E" w:rsidP="00CE5813">
      <w:pPr>
        <w:pStyle w:val="WABody38flush"/>
        <w:tabs>
          <w:tab w:val="left" w:pos="9270"/>
        </w:tabs>
        <w:spacing w:before="0" w:after="120"/>
        <w:ind w:left="720"/>
      </w:pPr>
    </w:p>
    <w:p w14:paraId="3BD89139" w14:textId="7E4802DB" w:rsidR="00AC674E" w:rsidRDefault="00AC674E" w:rsidP="00CE5813">
      <w:pPr>
        <w:pStyle w:val="WABody38flush"/>
        <w:tabs>
          <w:tab w:val="left" w:pos="9270"/>
        </w:tabs>
        <w:spacing w:before="0" w:after="120"/>
        <w:ind w:left="720"/>
      </w:pPr>
    </w:p>
    <w:p w14:paraId="2BA292E1" w14:textId="16E99D61" w:rsidR="00AC674E" w:rsidRDefault="00AC674E" w:rsidP="00CE5813">
      <w:pPr>
        <w:pStyle w:val="WABody38flush"/>
        <w:tabs>
          <w:tab w:val="left" w:pos="9270"/>
        </w:tabs>
        <w:spacing w:before="0" w:after="120"/>
        <w:ind w:left="720"/>
      </w:pPr>
    </w:p>
    <w:p w14:paraId="1B474B56" w14:textId="77777777" w:rsidR="00AC674E" w:rsidRDefault="00AC674E" w:rsidP="00CE5813">
      <w:pPr>
        <w:pStyle w:val="WABody38flush"/>
        <w:tabs>
          <w:tab w:val="left" w:pos="9270"/>
        </w:tabs>
        <w:spacing w:before="0" w:after="120"/>
        <w:ind w:left="720"/>
      </w:pPr>
    </w:p>
    <w:p w14:paraId="57804D92" w14:textId="246F7A72" w:rsidR="00514268" w:rsidRPr="007A6123" w:rsidRDefault="009E07C4" w:rsidP="00CE5813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720"/>
        </w:tabs>
        <w:spacing w:before="0" w:after="120"/>
        <w:ind w:left="72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="00514268" w:rsidRPr="007A6123">
        <w:rPr>
          <w:sz w:val="22"/>
          <w:szCs w:val="22"/>
        </w:rPr>
        <w:t>.</w:t>
      </w:r>
      <w:r w:rsidR="00514268" w:rsidRPr="007A6123">
        <w:rPr>
          <w:sz w:val="22"/>
          <w:szCs w:val="22"/>
        </w:rPr>
        <w:tab/>
      </w:r>
      <w:r w:rsidR="001516B9">
        <w:rPr>
          <w:sz w:val="22"/>
          <w:szCs w:val="22"/>
        </w:rPr>
        <w:t>I gave notice of the acceptance of appointment to the following people: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2886"/>
        <w:gridCol w:w="3607"/>
      </w:tblGrid>
      <w:tr w:rsidR="009F3963" w:rsidRPr="009E7DED" w14:paraId="31D5EA5D" w14:textId="77777777" w:rsidTr="00412AC2">
        <w:trPr>
          <w:trHeight w:val="233"/>
        </w:trPr>
        <w:tc>
          <w:tcPr>
            <w:tcW w:w="2857" w:type="dxa"/>
            <w:shd w:val="clear" w:color="auto" w:fill="auto"/>
          </w:tcPr>
          <w:p w14:paraId="46BFFB97" w14:textId="77777777" w:rsidR="009F3963" w:rsidRPr="009E7DED" w:rsidRDefault="009F3963" w:rsidP="00412AC2">
            <w:pPr>
              <w:spacing w:before="120" w:after="12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9E7DED">
              <w:rPr>
                <w:rFonts w:ascii="Arial" w:hAnsi="Arial" w:cs="Arial"/>
                <w:b/>
                <w:sz w:val="22"/>
                <w:szCs w:val="22"/>
              </w:rPr>
              <w:t xml:space="preserve">Relationship </w:t>
            </w:r>
          </w:p>
        </w:tc>
        <w:tc>
          <w:tcPr>
            <w:tcW w:w="2886" w:type="dxa"/>
            <w:shd w:val="clear" w:color="auto" w:fill="auto"/>
          </w:tcPr>
          <w:p w14:paraId="4E239E3B" w14:textId="77777777" w:rsidR="009F3963" w:rsidRPr="009E7DED" w:rsidRDefault="009F3963" w:rsidP="00412AC2">
            <w:pPr>
              <w:spacing w:before="120" w:after="12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9E7DED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607" w:type="dxa"/>
            <w:shd w:val="clear" w:color="auto" w:fill="auto"/>
          </w:tcPr>
          <w:p w14:paraId="477A171F" w14:textId="2A45005E" w:rsidR="009F3963" w:rsidRPr="00D54D48" w:rsidRDefault="009F3963" w:rsidP="00412AC2">
            <w:pPr>
              <w:spacing w:before="120" w:after="120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9E7DED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="00A83A2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83A28">
              <w:rPr>
                <w:rFonts w:ascii="Arial" w:hAnsi="Arial" w:cs="Arial"/>
                <w:i/>
                <w:sz w:val="22"/>
                <w:szCs w:val="22"/>
              </w:rPr>
              <w:t>(indicate if parent waived notice or cannot be found.)</w:t>
            </w:r>
          </w:p>
        </w:tc>
      </w:tr>
      <w:tr w:rsidR="009F3963" w:rsidRPr="00757F34" w14:paraId="394822BD" w14:textId="77777777" w:rsidTr="00412AC2">
        <w:trPr>
          <w:trHeight w:val="1133"/>
        </w:trPr>
        <w:tc>
          <w:tcPr>
            <w:tcW w:w="2857" w:type="dxa"/>
            <w:shd w:val="clear" w:color="auto" w:fill="auto"/>
          </w:tcPr>
          <w:p w14:paraId="768CAD0D" w14:textId="77777777" w:rsidR="009F3963" w:rsidRPr="00757F34" w:rsidRDefault="009F3963" w:rsidP="00412AC2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57F34">
              <w:rPr>
                <w:rFonts w:ascii="Arial" w:hAnsi="Arial" w:cs="Arial"/>
                <w:sz w:val="22"/>
                <w:szCs w:val="22"/>
              </w:rPr>
              <w:t>Parent 1</w:t>
            </w:r>
          </w:p>
        </w:tc>
        <w:tc>
          <w:tcPr>
            <w:tcW w:w="2886" w:type="dxa"/>
            <w:shd w:val="clear" w:color="auto" w:fill="auto"/>
          </w:tcPr>
          <w:p w14:paraId="0DD7BF91" w14:textId="77777777" w:rsidR="009F3963" w:rsidRPr="00757F34" w:rsidRDefault="009F3963" w:rsidP="00412AC2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7" w:type="dxa"/>
            <w:shd w:val="clear" w:color="auto" w:fill="auto"/>
          </w:tcPr>
          <w:p w14:paraId="28DCCA43" w14:textId="77777777" w:rsidR="009F3963" w:rsidRPr="00757F34" w:rsidRDefault="009F3963" w:rsidP="00412AC2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963" w:rsidRPr="00757F34" w14:paraId="66242EB7" w14:textId="77777777" w:rsidTr="00412AC2">
        <w:trPr>
          <w:trHeight w:val="1151"/>
        </w:trPr>
        <w:tc>
          <w:tcPr>
            <w:tcW w:w="2857" w:type="dxa"/>
            <w:shd w:val="clear" w:color="auto" w:fill="auto"/>
          </w:tcPr>
          <w:p w14:paraId="1F69818E" w14:textId="77777777" w:rsidR="009F3963" w:rsidRPr="00757F34" w:rsidRDefault="009F3963" w:rsidP="00412AC2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57F34">
              <w:rPr>
                <w:rFonts w:ascii="Arial" w:hAnsi="Arial" w:cs="Arial"/>
                <w:sz w:val="22"/>
                <w:szCs w:val="22"/>
              </w:rPr>
              <w:t>Parent 2</w:t>
            </w:r>
          </w:p>
        </w:tc>
        <w:tc>
          <w:tcPr>
            <w:tcW w:w="2886" w:type="dxa"/>
            <w:shd w:val="clear" w:color="auto" w:fill="auto"/>
          </w:tcPr>
          <w:p w14:paraId="2D9BF6B5" w14:textId="77777777" w:rsidR="009F3963" w:rsidRPr="00757F34" w:rsidRDefault="009F3963" w:rsidP="00412AC2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7" w:type="dxa"/>
            <w:shd w:val="clear" w:color="auto" w:fill="auto"/>
          </w:tcPr>
          <w:p w14:paraId="53545A97" w14:textId="77777777" w:rsidR="009F3963" w:rsidRPr="00757F34" w:rsidRDefault="009F3963" w:rsidP="00412AC2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963" w:rsidRPr="00757F34" w14:paraId="5A2F4CE9" w14:textId="77777777" w:rsidTr="00412AC2">
        <w:trPr>
          <w:trHeight w:val="575"/>
        </w:trPr>
        <w:tc>
          <w:tcPr>
            <w:tcW w:w="2857" w:type="dxa"/>
            <w:shd w:val="clear" w:color="auto" w:fill="auto"/>
          </w:tcPr>
          <w:p w14:paraId="33711C45" w14:textId="77777777" w:rsidR="009F3963" w:rsidRPr="00757F34" w:rsidRDefault="009F3963" w:rsidP="00412AC2">
            <w:pPr>
              <w:spacing w:before="120" w:after="120"/>
              <w:ind w:left="360" w:hanging="36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The child is age 12 or </w:t>
            </w:r>
            <w:r w:rsidRPr="00757F34">
              <w:rPr>
                <w:rFonts w:ascii="Arial" w:hAnsi="Arial" w:cs="Arial"/>
                <w:sz w:val="22"/>
                <w:szCs w:val="22"/>
              </w:rPr>
              <w:t>older</w:t>
            </w:r>
          </w:p>
        </w:tc>
        <w:tc>
          <w:tcPr>
            <w:tcW w:w="2886" w:type="dxa"/>
            <w:shd w:val="clear" w:color="auto" w:fill="auto"/>
          </w:tcPr>
          <w:p w14:paraId="155649CD" w14:textId="77777777" w:rsidR="009F3963" w:rsidRPr="00757F34" w:rsidRDefault="009F3963" w:rsidP="00412AC2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7" w:type="dxa"/>
            <w:shd w:val="clear" w:color="auto" w:fill="auto"/>
          </w:tcPr>
          <w:p w14:paraId="2A5A02EF" w14:textId="77777777" w:rsidR="009F3963" w:rsidRPr="00757F34" w:rsidRDefault="009F3963" w:rsidP="00412AC2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962" w:rsidRPr="00757F34" w14:paraId="5F983A59" w14:textId="77777777" w:rsidTr="00412AC2">
        <w:trPr>
          <w:trHeight w:val="575"/>
        </w:trPr>
        <w:tc>
          <w:tcPr>
            <w:tcW w:w="2857" w:type="dxa"/>
            <w:shd w:val="clear" w:color="auto" w:fill="auto"/>
          </w:tcPr>
          <w:p w14:paraId="5625EA86" w14:textId="7911C3A6" w:rsidR="004A0962" w:rsidRDefault="004A0962" w:rsidP="004A0962">
            <w:pPr>
              <w:spacing w:before="120" w:after="120"/>
              <w:ind w:left="360" w:hanging="36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The child is age 12 or </w:t>
            </w:r>
            <w:r w:rsidRPr="00757F34">
              <w:rPr>
                <w:rFonts w:ascii="Arial" w:hAnsi="Arial" w:cs="Arial"/>
                <w:sz w:val="22"/>
                <w:szCs w:val="22"/>
              </w:rPr>
              <w:t>older</w:t>
            </w:r>
            <w:bookmarkStart w:id="2" w:name="_GoBack"/>
            <w:bookmarkEnd w:id="2"/>
          </w:p>
        </w:tc>
        <w:tc>
          <w:tcPr>
            <w:tcW w:w="2886" w:type="dxa"/>
            <w:shd w:val="clear" w:color="auto" w:fill="auto"/>
          </w:tcPr>
          <w:p w14:paraId="07A2F757" w14:textId="77777777" w:rsidR="004A0962" w:rsidRPr="00757F34" w:rsidRDefault="004A0962" w:rsidP="004A0962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7" w:type="dxa"/>
            <w:shd w:val="clear" w:color="auto" w:fill="auto"/>
          </w:tcPr>
          <w:p w14:paraId="11F78439" w14:textId="77777777" w:rsidR="004A0962" w:rsidRPr="00757F34" w:rsidRDefault="004A0962" w:rsidP="004A0962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962" w:rsidRPr="00757F34" w14:paraId="29350AED" w14:textId="77777777" w:rsidTr="00412AC2">
        <w:trPr>
          <w:trHeight w:val="575"/>
        </w:trPr>
        <w:tc>
          <w:tcPr>
            <w:tcW w:w="2857" w:type="dxa"/>
            <w:shd w:val="clear" w:color="auto" w:fill="auto"/>
          </w:tcPr>
          <w:p w14:paraId="779B3384" w14:textId="37FE9943" w:rsidR="004A0962" w:rsidRDefault="004A0962" w:rsidP="004A0962">
            <w:pPr>
              <w:spacing w:before="120" w:after="120"/>
              <w:ind w:left="360" w:hanging="36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</w:t>
            </w:r>
            <w:r>
              <w:rPr>
                <w:rFonts w:ascii="Arial" w:hAnsi="Arial" w:cs="Arial"/>
                <w:sz w:val="22"/>
                <w:szCs w:val="22"/>
              </w:rPr>
              <w:tab/>
              <w:t>Person with physical custody of the child</w:t>
            </w:r>
          </w:p>
        </w:tc>
        <w:tc>
          <w:tcPr>
            <w:tcW w:w="2886" w:type="dxa"/>
            <w:shd w:val="clear" w:color="auto" w:fill="auto"/>
          </w:tcPr>
          <w:p w14:paraId="18143C20" w14:textId="77777777" w:rsidR="004A0962" w:rsidRPr="00757F34" w:rsidRDefault="004A0962" w:rsidP="004A0962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7" w:type="dxa"/>
            <w:shd w:val="clear" w:color="auto" w:fill="auto"/>
          </w:tcPr>
          <w:p w14:paraId="5B536420" w14:textId="77777777" w:rsidR="004A0962" w:rsidRPr="00757F34" w:rsidRDefault="004A0962" w:rsidP="004A0962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0BC" w:rsidRPr="00757F34" w14:paraId="6D4A389C" w14:textId="77777777" w:rsidTr="00412AC2">
        <w:trPr>
          <w:trHeight w:val="575"/>
        </w:trPr>
        <w:tc>
          <w:tcPr>
            <w:tcW w:w="2857" w:type="dxa"/>
            <w:shd w:val="clear" w:color="auto" w:fill="auto"/>
          </w:tcPr>
          <w:p w14:paraId="40660915" w14:textId="5F789E77" w:rsidR="005670BC" w:rsidRPr="00D54D48" w:rsidRDefault="005670BC" w:rsidP="001B5D1D">
            <w:pPr>
              <w:spacing w:before="120" w:after="120"/>
              <w:ind w:left="360" w:hanging="360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1B5D1D">
              <w:rPr>
                <w:rFonts w:ascii="Arial" w:hAnsi="Arial" w:cs="Arial"/>
                <w:sz w:val="22"/>
                <w:szCs w:val="22"/>
              </w:rPr>
              <w:t>Other p</w:t>
            </w:r>
            <w:r w:rsidRPr="00D54D48">
              <w:rPr>
                <w:rFonts w:ascii="Arial" w:hAnsi="Arial" w:cs="Arial"/>
                <w:sz w:val="22"/>
                <w:szCs w:val="22"/>
              </w:rPr>
              <w:t>erson</w:t>
            </w:r>
            <w:r w:rsidR="001B5D1D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Pr="00D54D48">
              <w:rPr>
                <w:rFonts w:ascii="Arial" w:hAnsi="Arial" w:cs="Arial"/>
                <w:sz w:val="22"/>
                <w:szCs w:val="22"/>
              </w:rPr>
              <w:t>court determine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D54D48">
              <w:rPr>
                <w:rFonts w:ascii="Arial" w:hAnsi="Arial" w:cs="Arial"/>
                <w:sz w:val="22"/>
                <w:szCs w:val="22"/>
              </w:rPr>
              <w:t xml:space="preserve"> needs notice</w:t>
            </w:r>
          </w:p>
        </w:tc>
        <w:tc>
          <w:tcPr>
            <w:tcW w:w="2886" w:type="dxa"/>
            <w:shd w:val="clear" w:color="auto" w:fill="auto"/>
          </w:tcPr>
          <w:p w14:paraId="2577303D" w14:textId="77777777" w:rsidR="005670BC" w:rsidRPr="00757F34" w:rsidRDefault="005670BC" w:rsidP="004A0962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7" w:type="dxa"/>
            <w:shd w:val="clear" w:color="auto" w:fill="auto"/>
          </w:tcPr>
          <w:p w14:paraId="6882642E" w14:textId="77777777" w:rsidR="005670BC" w:rsidRPr="00757F34" w:rsidRDefault="005670BC" w:rsidP="004A0962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BA2E5F" w14:textId="573521E5" w:rsidR="00BF6965" w:rsidRDefault="009E07C4" w:rsidP="00290BB8">
      <w:pPr>
        <w:pStyle w:val="WABody4AboveIndented"/>
        <w:tabs>
          <w:tab w:val="clear" w:pos="1260"/>
          <w:tab w:val="clear" w:pos="5400"/>
          <w:tab w:val="left" w:pos="9270"/>
        </w:tabs>
        <w:spacing w:before="120"/>
        <w:ind w:left="720" w:hanging="720"/>
        <w:rPr>
          <w:sz w:val="24"/>
          <w:u w:val="single"/>
        </w:rPr>
      </w:pPr>
      <w:r w:rsidRPr="00290BB8">
        <w:rPr>
          <w:b/>
        </w:rPr>
        <w:t>4</w:t>
      </w:r>
      <w:r w:rsidR="00BF6965" w:rsidRPr="00290BB8">
        <w:rPr>
          <w:b/>
        </w:rPr>
        <w:t>.</w:t>
      </w:r>
      <w:r w:rsidR="00BF6965">
        <w:tab/>
      </w:r>
      <w:r w:rsidR="001516B9">
        <w:t xml:space="preserve">I am accepting my appointment now because: </w:t>
      </w:r>
      <w:r w:rsidR="00BF6965">
        <w:t xml:space="preserve"> </w:t>
      </w:r>
      <w:r w:rsidR="00BF6965">
        <w:rPr>
          <w:sz w:val="24"/>
          <w:u w:val="single"/>
        </w:rPr>
        <w:tab/>
      </w:r>
    </w:p>
    <w:p w14:paraId="289C0E56" w14:textId="05DEBB08" w:rsidR="00BF6965" w:rsidRDefault="00BF6965" w:rsidP="00290BB8">
      <w:pPr>
        <w:pStyle w:val="WABody4AboveIndented"/>
        <w:tabs>
          <w:tab w:val="clear" w:pos="1260"/>
          <w:tab w:val="clear" w:pos="5400"/>
          <w:tab w:val="left" w:pos="9270"/>
        </w:tabs>
        <w:spacing w:before="120"/>
        <w:ind w:left="720" w:firstLine="0"/>
        <w:rPr>
          <w:sz w:val="24"/>
          <w:u w:val="single"/>
        </w:rPr>
      </w:pPr>
      <w:r>
        <w:rPr>
          <w:sz w:val="24"/>
          <w:u w:val="single"/>
        </w:rPr>
        <w:tab/>
      </w:r>
    </w:p>
    <w:p w14:paraId="7F945F96" w14:textId="7A23FEF7" w:rsidR="00BF6965" w:rsidRPr="00290BB8" w:rsidRDefault="00BF6965" w:rsidP="00290BB8">
      <w:pPr>
        <w:pStyle w:val="WABody4AboveIndented"/>
        <w:tabs>
          <w:tab w:val="clear" w:pos="1260"/>
          <w:tab w:val="clear" w:pos="5400"/>
          <w:tab w:val="left" w:pos="9270"/>
        </w:tabs>
        <w:spacing w:before="120"/>
        <w:ind w:left="720" w:firstLine="0"/>
        <w:rPr>
          <w:sz w:val="24"/>
          <w:u w:val="single"/>
        </w:rPr>
      </w:pPr>
      <w:r>
        <w:rPr>
          <w:sz w:val="24"/>
          <w:u w:val="single"/>
        </w:rPr>
        <w:tab/>
      </w:r>
    </w:p>
    <w:p w14:paraId="281DDA1A" w14:textId="1921E575" w:rsidR="00514268" w:rsidRDefault="009E07C4" w:rsidP="00290BB8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 w:after="120"/>
        <w:ind w:left="720" w:hanging="720"/>
        <w:rPr>
          <w:sz w:val="22"/>
          <w:szCs w:val="22"/>
        </w:rPr>
      </w:pPr>
      <w:r>
        <w:rPr>
          <w:sz w:val="22"/>
          <w:szCs w:val="22"/>
        </w:rPr>
        <w:t>5</w:t>
      </w:r>
      <w:r w:rsidR="00514268" w:rsidRPr="007A6123">
        <w:rPr>
          <w:sz w:val="22"/>
          <w:szCs w:val="22"/>
        </w:rPr>
        <w:t>.</w:t>
      </w:r>
      <w:r w:rsidR="00514268" w:rsidRPr="007A6123">
        <w:rPr>
          <w:sz w:val="22"/>
          <w:szCs w:val="22"/>
        </w:rPr>
        <w:tab/>
      </w:r>
      <w:r w:rsidR="004A0962">
        <w:rPr>
          <w:sz w:val="22"/>
          <w:szCs w:val="22"/>
        </w:rPr>
        <w:t xml:space="preserve">How to </w:t>
      </w:r>
      <w:r w:rsidR="00D44716">
        <w:rPr>
          <w:sz w:val="22"/>
          <w:szCs w:val="22"/>
        </w:rPr>
        <w:t>o</w:t>
      </w:r>
      <w:r w:rsidR="004A0962">
        <w:rPr>
          <w:sz w:val="22"/>
          <w:szCs w:val="22"/>
        </w:rPr>
        <w:t>bject</w:t>
      </w:r>
      <w:r w:rsidR="00D44716">
        <w:rPr>
          <w:sz w:val="22"/>
          <w:szCs w:val="22"/>
        </w:rPr>
        <w:t xml:space="preserve"> to the standby guardian’s acceptance of appointment</w:t>
      </w:r>
      <w:r w:rsidR="00AC674E">
        <w:rPr>
          <w:sz w:val="22"/>
          <w:szCs w:val="22"/>
        </w:rPr>
        <w:t>:</w:t>
      </w:r>
    </w:p>
    <w:p w14:paraId="5EE2DCE1" w14:textId="77777777" w:rsidR="004A0962" w:rsidRPr="00290BB8" w:rsidRDefault="004A0962" w:rsidP="00D54D48">
      <w:pPr>
        <w:tabs>
          <w:tab w:val="left" w:pos="2160"/>
        </w:tabs>
        <w:suppressAutoHyphens/>
        <w:spacing w:before="120" w:after="0"/>
        <w:ind w:left="2160" w:hanging="1440"/>
        <w:rPr>
          <w:rFonts w:ascii="Arial" w:hAnsi="Arial" w:cs="Arial"/>
          <w:b/>
          <w:sz w:val="22"/>
          <w:szCs w:val="22"/>
        </w:rPr>
      </w:pPr>
      <w:r w:rsidRPr="00290BB8">
        <w:rPr>
          <w:rFonts w:ascii="Arial" w:hAnsi="Arial" w:cs="Arial"/>
          <w:b/>
          <w:sz w:val="22"/>
          <w:szCs w:val="22"/>
        </w:rPr>
        <w:t>Step 1:</w:t>
      </w:r>
      <w:r w:rsidRPr="00290BB8">
        <w:rPr>
          <w:rFonts w:ascii="Arial" w:hAnsi="Arial" w:cs="Arial"/>
          <w:b/>
          <w:sz w:val="22"/>
          <w:szCs w:val="22"/>
        </w:rPr>
        <w:tab/>
        <w:t xml:space="preserve">Fill out </w:t>
      </w:r>
      <w:r w:rsidRPr="00290BB8">
        <w:rPr>
          <w:rFonts w:ascii="Arial" w:hAnsi="Arial" w:cs="Arial"/>
          <w:bCs/>
          <w:sz w:val="22"/>
          <w:szCs w:val="22"/>
        </w:rPr>
        <w:t>one of the forms below.</w:t>
      </w:r>
    </w:p>
    <w:p w14:paraId="404088E4" w14:textId="16235E9B" w:rsidR="004A0962" w:rsidRPr="00290BB8" w:rsidRDefault="004A0962" w:rsidP="00D54D48">
      <w:pPr>
        <w:tabs>
          <w:tab w:val="left" w:pos="2070"/>
        </w:tabs>
        <w:suppressAutoHyphens/>
        <w:spacing w:before="120" w:after="0"/>
        <w:ind w:left="2160"/>
        <w:rPr>
          <w:rFonts w:ascii="Arial" w:hAnsi="Arial" w:cs="Arial"/>
          <w:b/>
          <w:sz w:val="22"/>
          <w:szCs w:val="22"/>
        </w:rPr>
      </w:pPr>
      <w:r w:rsidRPr="00290BB8">
        <w:rPr>
          <w:rFonts w:ascii="Arial" w:hAnsi="Arial" w:cs="Arial"/>
          <w:b/>
          <w:sz w:val="22"/>
          <w:szCs w:val="22"/>
        </w:rPr>
        <w:t>If you disagree</w:t>
      </w:r>
      <w:r w:rsidRPr="00290BB8">
        <w:rPr>
          <w:rFonts w:ascii="Arial" w:hAnsi="Arial" w:cs="Arial"/>
          <w:bCs/>
          <w:sz w:val="22"/>
          <w:szCs w:val="22"/>
        </w:rPr>
        <w:t>, use:</w:t>
      </w:r>
      <w:r w:rsidRPr="00290BB8">
        <w:rPr>
          <w:rFonts w:ascii="Arial" w:hAnsi="Arial" w:cs="Arial"/>
          <w:b/>
          <w:sz w:val="22"/>
          <w:szCs w:val="22"/>
        </w:rPr>
        <w:t xml:space="preserve"> </w:t>
      </w:r>
    </w:p>
    <w:p w14:paraId="5C8A9E1B" w14:textId="2AAC47E0" w:rsidR="004A0962" w:rsidRDefault="004A0962" w:rsidP="00D54D48">
      <w:pPr>
        <w:numPr>
          <w:ilvl w:val="0"/>
          <w:numId w:val="50"/>
        </w:numPr>
        <w:tabs>
          <w:tab w:val="left" w:pos="1800"/>
        </w:tabs>
        <w:spacing w:before="120" w:after="0"/>
        <w:ind w:left="2520"/>
        <w:rPr>
          <w:rFonts w:ascii="Arial" w:hAnsi="Arial" w:cs="Arial"/>
          <w:sz w:val="22"/>
          <w:szCs w:val="22"/>
        </w:rPr>
      </w:pPr>
      <w:r w:rsidRPr="00290BB8">
        <w:rPr>
          <w:rFonts w:ascii="Arial" w:hAnsi="Arial" w:cs="Arial"/>
          <w:i/>
          <w:iCs/>
          <w:sz w:val="22"/>
          <w:szCs w:val="22"/>
        </w:rPr>
        <w:t>Declaration of (name)</w:t>
      </w:r>
      <w:r w:rsidRPr="00290BB8">
        <w:rPr>
          <w:rFonts w:ascii="Arial" w:hAnsi="Arial" w:cs="Arial"/>
          <w:iCs/>
          <w:sz w:val="22"/>
          <w:szCs w:val="22"/>
        </w:rPr>
        <w:t xml:space="preserve"> </w:t>
      </w:r>
      <w:r w:rsidRPr="00290BB8">
        <w:rPr>
          <w:rFonts w:ascii="Arial" w:hAnsi="Arial" w:cs="Arial"/>
          <w:i/>
          <w:iCs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290BB8">
        <w:rPr>
          <w:rFonts w:ascii="Arial" w:hAnsi="Arial" w:cs="Arial"/>
          <w:sz w:val="22"/>
          <w:szCs w:val="22"/>
        </w:rPr>
        <w:t xml:space="preserve"> (form FL All Family 135) </w:t>
      </w:r>
      <w:r>
        <w:rPr>
          <w:rFonts w:ascii="Arial" w:hAnsi="Arial" w:cs="Arial"/>
          <w:sz w:val="22"/>
          <w:szCs w:val="22"/>
        </w:rPr>
        <w:t>and be sure to state why the conditions for the guardian accepting the appointment have not been met</w:t>
      </w:r>
      <w:r w:rsidR="00D44716">
        <w:rPr>
          <w:rFonts w:ascii="Arial" w:hAnsi="Arial" w:cs="Arial"/>
          <w:sz w:val="22"/>
          <w:szCs w:val="22"/>
        </w:rPr>
        <w:t>; and</w:t>
      </w:r>
    </w:p>
    <w:p w14:paraId="3F5C304C" w14:textId="42AC0FEC" w:rsidR="00D44716" w:rsidRPr="00290BB8" w:rsidRDefault="00D44716" w:rsidP="00D54D48">
      <w:pPr>
        <w:numPr>
          <w:ilvl w:val="0"/>
          <w:numId w:val="50"/>
        </w:numPr>
        <w:tabs>
          <w:tab w:val="left" w:pos="1800"/>
        </w:tabs>
        <w:spacing w:before="120" w:after="0"/>
        <w:ind w:left="2520"/>
        <w:rPr>
          <w:rFonts w:ascii="Arial" w:hAnsi="Arial" w:cs="Arial"/>
          <w:sz w:val="22"/>
          <w:szCs w:val="22"/>
        </w:rPr>
      </w:pPr>
      <w:r w:rsidRPr="00D54D48">
        <w:rPr>
          <w:rFonts w:ascii="Arial" w:hAnsi="Arial" w:cs="Arial"/>
          <w:i/>
          <w:sz w:val="22"/>
          <w:szCs w:val="22"/>
        </w:rPr>
        <w:t>Notice of Hearing</w:t>
      </w:r>
      <w:r>
        <w:rPr>
          <w:rFonts w:ascii="Arial" w:hAnsi="Arial" w:cs="Arial"/>
          <w:sz w:val="22"/>
          <w:szCs w:val="22"/>
        </w:rPr>
        <w:t xml:space="preserve"> (form FL All Family 185)</w:t>
      </w:r>
    </w:p>
    <w:p w14:paraId="4CE0693E" w14:textId="77777777" w:rsidR="004A0962" w:rsidRPr="00290BB8" w:rsidRDefault="004A0962" w:rsidP="00D54D48">
      <w:pPr>
        <w:tabs>
          <w:tab w:val="left" w:pos="1800"/>
        </w:tabs>
        <w:suppressAutoHyphens/>
        <w:spacing w:before="120" w:after="0"/>
        <w:ind w:left="1973" w:hanging="533"/>
        <w:rPr>
          <w:rFonts w:ascii="Arial" w:hAnsi="Arial" w:cs="Arial"/>
          <w:sz w:val="22"/>
          <w:szCs w:val="22"/>
        </w:rPr>
      </w:pPr>
      <w:r w:rsidRPr="00290BB8">
        <w:rPr>
          <w:rFonts w:ascii="Arial" w:hAnsi="Arial" w:cs="Arial"/>
          <w:sz w:val="22"/>
          <w:szCs w:val="22"/>
        </w:rPr>
        <w:t>You can get the forms at:</w:t>
      </w:r>
    </w:p>
    <w:p w14:paraId="58325DE4" w14:textId="77777777" w:rsidR="004A0962" w:rsidRPr="00290BB8" w:rsidRDefault="004A0962" w:rsidP="00D54D48">
      <w:pPr>
        <w:numPr>
          <w:ilvl w:val="0"/>
          <w:numId w:val="52"/>
        </w:numPr>
        <w:tabs>
          <w:tab w:val="left" w:pos="2160"/>
        </w:tabs>
        <w:spacing w:before="120" w:after="0"/>
        <w:ind w:left="2520"/>
        <w:rPr>
          <w:rFonts w:ascii="Arial" w:hAnsi="Arial" w:cs="Arial"/>
          <w:sz w:val="22"/>
          <w:szCs w:val="22"/>
        </w:rPr>
      </w:pPr>
      <w:r w:rsidRPr="00290BB8">
        <w:rPr>
          <w:rFonts w:ascii="Arial" w:hAnsi="Arial" w:cs="Arial"/>
          <w:sz w:val="22"/>
          <w:szCs w:val="22"/>
        </w:rPr>
        <w:t>The Washington State Courts’ website: www.courts.wa.gov/forms</w:t>
      </w:r>
    </w:p>
    <w:p w14:paraId="1F48E306" w14:textId="77777777" w:rsidR="004A0962" w:rsidRPr="00290BB8" w:rsidRDefault="004A0962" w:rsidP="00D54D48">
      <w:pPr>
        <w:numPr>
          <w:ilvl w:val="0"/>
          <w:numId w:val="52"/>
        </w:numPr>
        <w:tabs>
          <w:tab w:val="left" w:pos="2160"/>
        </w:tabs>
        <w:spacing w:before="120" w:after="0"/>
        <w:ind w:left="2520"/>
        <w:rPr>
          <w:rFonts w:ascii="Arial" w:hAnsi="Arial" w:cs="Arial"/>
          <w:b/>
          <w:sz w:val="22"/>
          <w:szCs w:val="22"/>
        </w:rPr>
      </w:pPr>
      <w:r w:rsidRPr="00290BB8">
        <w:rPr>
          <w:rFonts w:ascii="Arial" w:hAnsi="Arial" w:cs="Arial"/>
          <w:sz w:val="22"/>
          <w:szCs w:val="22"/>
        </w:rPr>
        <w:t>Washington Law Help: www.washingtonlawhelp.org, or</w:t>
      </w:r>
    </w:p>
    <w:p w14:paraId="4A3A25EF" w14:textId="77777777" w:rsidR="004A0962" w:rsidRPr="00290BB8" w:rsidRDefault="004A0962" w:rsidP="00D54D48">
      <w:pPr>
        <w:numPr>
          <w:ilvl w:val="0"/>
          <w:numId w:val="52"/>
        </w:numPr>
        <w:tabs>
          <w:tab w:val="left" w:pos="2160"/>
        </w:tabs>
        <w:spacing w:before="120" w:after="0"/>
        <w:ind w:left="2520"/>
        <w:rPr>
          <w:rFonts w:ascii="Arial" w:hAnsi="Arial" w:cs="Arial"/>
          <w:b/>
          <w:sz w:val="22"/>
          <w:szCs w:val="22"/>
        </w:rPr>
      </w:pPr>
      <w:r w:rsidRPr="00290BB8">
        <w:rPr>
          <w:rFonts w:ascii="Arial" w:hAnsi="Arial" w:cs="Arial"/>
          <w:sz w:val="22"/>
          <w:szCs w:val="22"/>
        </w:rPr>
        <w:t>The Superior Court Clerk’s office or county law library (for a fee).</w:t>
      </w:r>
    </w:p>
    <w:p w14:paraId="33CE29FA" w14:textId="06FA100E" w:rsidR="004A0962" w:rsidRPr="00290BB8" w:rsidRDefault="004A0962" w:rsidP="00D54D48">
      <w:pPr>
        <w:tabs>
          <w:tab w:val="left" w:pos="540"/>
        </w:tabs>
        <w:suppressAutoHyphens/>
        <w:spacing w:before="120" w:after="0"/>
        <w:ind w:left="2160" w:hanging="1440"/>
        <w:rPr>
          <w:rFonts w:ascii="Arial" w:hAnsi="Arial" w:cs="Arial"/>
          <w:sz w:val="22"/>
          <w:szCs w:val="22"/>
        </w:rPr>
      </w:pPr>
      <w:r w:rsidRPr="00290BB8">
        <w:rPr>
          <w:rFonts w:ascii="Arial" w:hAnsi="Arial" w:cs="Arial"/>
          <w:b/>
          <w:bCs/>
          <w:sz w:val="22"/>
          <w:szCs w:val="22"/>
        </w:rPr>
        <w:t>Step 2:</w:t>
      </w:r>
      <w:r w:rsidRPr="00290BB8">
        <w:rPr>
          <w:rFonts w:ascii="Arial" w:hAnsi="Arial" w:cs="Arial"/>
          <w:b/>
          <w:sz w:val="22"/>
          <w:szCs w:val="22"/>
        </w:rPr>
        <w:t xml:space="preserve"> </w:t>
      </w:r>
      <w:r w:rsidRPr="00290BB8">
        <w:rPr>
          <w:rFonts w:ascii="Arial" w:hAnsi="Arial" w:cs="Arial"/>
          <w:b/>
          <w:sz w:val="22"/>
          <w:szCs w:val="22"/>
        </w:rPr>
        <w:tab/>
        <w:t>Serve</w:t>
      </w:r>
      <w:r w:rsidRPr="00290BB8">
        <w:rPr>
          <w:rFonts w:ascii="Arial" w:hAnsi="Arial" w:cs="Arial"/>
          <w:sz w:val="22"/>
          <w:szCs w:val="22"/>
        </w:rPr>
        <w:t xml:space="preserve"> (give) a copy of your form</w:t>
      </w:r>
      <w:r w:rsidRPr="00290BB8">
        <w:rPr>
          <w:rFonts w:ascii="Arial" w:hAnsi="Arial" w:cs="Arial"/>
          <w:i/>
          <w:sz w:val="22"/>
          <w:szCs w:val="22"/>
        </w:rPr>
        <w:t xml:space="preserve"> </w:t>
      </w:r>
      <w:r w:rsidRPr="00290BB8">
        <w:rPr>
          <w:rFonts w:ascii="Arial" w:hAnsi="Arial" w:cs="Arial"/>
          <w:sz w:val="22"/>
          <w:szCs w:val="22"/>
        </w:rPr>
        <w:t>to the</w:t>
      </w:r>
      <w:r>
        <w:rPr>
          <w:rFonts w:ascii="Arial" w:hAnsi="Arial" w:cs="Arial"/>
          <w:sz w:val="22"/>
          <w:szCs w:val="22"/>
        </w:rPr>
        <w:t xml:space="preserve"> </w:t>
      </w:r>
      <w:r w:rsidR="00D44716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uardian</w:t>
      </w:r>
      <w:r w:rsidRPr="00290BB8">
        <w:rPr>
          <w:rFonts w:ascii="Arial" w:hAnsi="Arial" w:cs="Arial"/>
          <w:sz w:val="22"/>
          <w:szCs w:val="22"/>
        </w:rPr>
        <w:t xml:space="preserve"> and the people </w:t>
      </w:r>
      <w:r>
        <w:rPr>
          <w:rFonts w:ascii="Arial" w:hAnsi="Arial" w:cs="Arial"/>
          <w:sz w:val="22"/>
          <w:szCs w:val="22"/>
        </w:rPr>
        <w:t>listed in Section</w:t>
      </w:r>
      <w:r w:rsidRPr="00290BB8">
        <w:rPr>
          <w:rFonts w:ascii="Arial" w:hAnsi="Arial" w:cs="Arial"/>
          <w:b/>
          <w:sz w:val="22"/>
          <w:szCs w:val="22"/>
        </w:rPr>
        <w:t xml:space="preserve"> 3</w:t>
      </w:r>
      <w:r w:rsidRPr="00290BB8">
        <w:rPr>
          <w:rFonts w:ascii="Arial" w:hAnsi="Arial" w:cs="Arial"/>
          <w:sz w:val="22"/>
          <w:szCs w:val="22"/>
        </w:rPr>
        <w:t>. You may use certified mail with return receipt requested. For more information on how to serve, read Superior Court Civil Rule 5.</w:t>
      </w:r>
    </w:p>
    <w:p w14:paraId="072D21BB" w14:textId="77777777" w:rsidR="004A0962" w:rsidRPr="00290BB8" w:rsidRDefault="004A0962" w:rsidP="00D54D48">
      <w:pPr>
        <w:tabs>
          <w:tab w:val="left" w:pos="540"/>
        </w:tabs>
        <w:suppressAutoHyphens/>
        <w:spacing w:before="120" w:after="0"/>
        <w:ind w:left="2160" w:hanging="1440"/>
        <w:rPr>
          <w:rFonts w:ascii="Arial" w:hAnsi="Arial" w:cs="Arial"/>
          <w:sz w:val="22"/>
          <w:szCs w:val="22"/>
        </w:rPr>
      </w:pPr>
      <w:r w:rsidRPr="00290BB8">
        <w:rPr>
          <w:rFonts w:ascii="Arial" w:hAnsi="Arial" w:cs="Arial"/>
          <w:b/>
          <w:sz w:val="22"/>
          <w:szCs w:val="22"/>
        </w:rPr>
        <w:lastRenderedPageBreak/>
        <w:t>Step 3</w:t>
      </w:r>
      <w:r w:rsidRPr="00290BB8">
        <w:rPr>
          <w:rFonts w:ascii="Arial" w:hAnsi="Arial" w:cs="Arial"/>
          <w:sz w:val="22"/>
          <w:szCs w:val="22"/>
        </w:rPr>
        <w:t>:</w:t>
      </w:r>
      <w:r w:rsidRPr="00290BB8">
        <w:rPr>
          <w:rFonts w:ascii="Arial" w:hAnsi="Arial" w:cs="Arial"/>
          <w:b/>
          <w:sz w:val="22"/>
          <w:szCs w:val="22"/>
        </w:rPr>
        <w:t xml:space="preserve"> </w:t>
      </w:r>
      <w:r w:rsidRPr="00290BB8">
        <w:rPr>
          <w:rFonts w:ascii="Arial" w:hAnsi="Arial" w:cs="Arial"/>
          <w:b/>
          <w:sz w:val="22"/>
          <w:szCs w:val="22"/>
        </w:rPr>
        <w:tab/>
        <w:t>File</w:t>
      </w:r>
      <w:r w:rsidRPr="00290BB8">
        <w:rPr>
          <w:rFonts w:ascii="Arial" w:hAnsi="Arial" w:cs="Arial"/>
          <w:sz w:val="22"/>
          <w:szCs w:val="22"/>
        </w:rPr>
        <w:t xml:space="preserve"> your original form</w:t>
      </w:r>
      <w:r w:rsidRPr="00290BB8">
        <w:rPr>
          <w:rFonts w:ascii="Arial" w:hAnsi="Arial" w:cs="Arial"/>
          <w:i/>
          <w:sz w:val="22"/>
          <w:szCs w:val="22"/>
        </w:rPr>
        <w:t xml:space="preserve"> </w:t>
      </w:r>
      <w:r w:rsidRPr="00290BB8">
        <w:rPr>
          <w:rFonts w:ascii="Arial" w:hAnsi="Arial" w:cs="Arial"/>
          <w:sz w:val="22"/>
          <w:szCs w:val="22"/>
        </w:rPr>
        <w:t xml:space="preserve">with the court clerk at this address: </w:t>
      </w:r>
    </w:p>
    <w:p w14:paraId="6973C877" w14:textId="77777777" w:rsidR="004A0962" w:rsidRPr="00290BB8" w:rsidRDefault="004A0962" w:rsidP="00290BB8">
      <w:pPr>
        <w:tabs>
          <w:tab w:val="left" w:pos="8190"/>
          <w:tab w:val="left" w:pos="9360"/>
        </w:tabs>
        <w:spacing w:before="120" w:after="0"/>
        <w:ind w:left="720"/>
        <w:rPr>
          <w:rFonts w:ascii="Arial" w:hAnsi="Arial" w:cs="Arial"/>
          <w:sz w:val="22"/>
          <w:szCs w:val="22"/>
        </w:rPr>
      </w:pPr>
      <w:r w:rsidRPr="00290BB8">
        <w:rPr>
          <w:rFonts w:ascii="Arial" w:hAnsi="Arial" w:cs="Arial"/>
          <w:sz w:val="22"/>
          <w:szCs w:val="22"/>
        </w:rPr>
        <w:t xml:space="preserve">Superior Court Clerk, </w:t>
      </w:r>
      <w:r w:rsidRPr="00290BB8">
        <w:rPr>
          <w:rFonts w:ascii="Arial" w:hAnsi="Arial" w:cs="Arial"/>
          <w:sz w:val="22"/>
          <w:szCs w:val="22"/>
          <w:u w:val="single"/>
        </w:rPr>
        <w:tab/>
      </w:r>
      <w:r w:rsidRPr="00290BB8">
        <w:rPr>
          <w:rFonts w:ascii="Arial" w:hAnsi="Arial" w:cs="Arial"/>
          <w:sz w:val="22"/>
          <w:szCs w:val="22"/>
        </w:rPr>
        <w:t xml:space="preserve"> County</w:t>
      </w:r>
    </w:p>
    <w:p w14:paraId="19DE6CA7" w14:textId="77777777" w:rsidR="004A0962" w:rsidRPr="00290BB8" w:rsidRDefault="004A0962" w:rsidP="00290BB8">
      <w:pPr>
        <w:tabs>
          <w:tab w:val="left" w:pos="9360"/>
        </w:tabs>
        <w:spacing w:before="200" w:after="0"/>
        <w:ind w:left="720"/>
        <w:rPr>
          <w:rFonts w:ascii="Arial" w:hAnsi="Arial" w:cs="Arial"/>
          <w:sz w:val="22"/>
          <w:szCs w:val="22"/>
          <w:u w:val="single"/>
        </w:rPr>
      </w:pPr>
      <w:r w:rsidRPr="00290BB8">
        <w:rPr>
          <w:rFonts w:ascii="Arial" w:hAnsi="Arial" w:cs="Arial"/>
          <w:sz w:val="22"/>
          <w:szCs w:val="22"/>
          <w:u w:val="single"/>
        </w:rPr>
        <w:tab/>
      </w:r>
    </w:p>
    <w:p w14:paraId="04FAF9F8" w14:textId="3789EC71" w:rsidR="004A0962" w:rsidRPr="00290BB8" w:rsidRDefault="00431842" w:rsidP="00290BB8">
      <w:pPr>
        <w:tabs>
          <w:tab w:val="left" w:pos="450"/>
          <w:tab w:val="left" w:pos="5130"/>
          <w:tab w:val="left" w:pos="7290"/>
          <w:tab w:val="left" w:pos="7380"/>
          <w:tab w:val="left" w:pos="8460"/>
          <w:tab w:val="left" w:pos="9360"/>
        </w:tabs>
        <w:spacing w:after="0"/>
        <w:ind w:left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</w:t>
      </w:r>
      <w:r w:rsidR="004A0962" w:rsidRPr="00290BB8">
        <w:rPr>
          <w:rFonts w:ascii="Arial" w:hAnsi="Arial" w:cs="Arial"/>
          <w:i/>
          <w:sz w:val="22"/>
          <w:szCs w:val="22"/>
        </w:rPr>
        <w:t>ddress</w:t>
      </w:r>
      <w:r w:rsidR="004A0962" w:rsidRPr="00290BB8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C</w:t>
      </w:r>
      <w:r w:rsidR="004A0962" w:rsidRPr="00290BB8">
        <w:rPr>
          <w:rFonts w:ascii="Arial" w:hAnsi="Arial" w:cs="Arial"/>
          <w:i/>
          <w:sz w:val="22"/>
          <w:szCs w:val="22"/>
        </w:rPr>
        <w:t>ity</w:t>
      </w:r>
      <w:r w:rsidR="004A0962" w:rsidRPr="00290BB8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S</w:t>
      </w:r>
      <w:r w:rsidR="004A0962" w:rsidRPr="00290BB8">
        <w:rPr>
          <w:rFonts w:ascii="Arial" w:hAnsi="Arial" w:cs="Arial"/>
          <w:i/>
          <w:sz w:val="22"/>
          <w:szCs w:val="22"/>
        </w:rPr>
        <w:t>tate</w:t>
      </w:r>
      <w:r w:rsidR="004A0962" w:rsidRPr="00290BB8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Z</w:t>
      </w:r>
      <w:r w:rsidR="004A0962" w:rsidRPr="00290BB8">
        <w:rPr>
          <w:rFonts w:ascii="Arial" w:hAnsi="Arial" w:cs="Arial"/>
          <w:i/>
          <w:sz w:val="22"/>
          <w:szCs w:val="22"/>
        </w:rPr>
        <w:t>ip</w:t>
      </w:r>
    </w:p>
    <w:p w14:paraId="499E1651" w14:textId="76E047FB" w:rsidR="00514268" w:rsidRPr="00CE5813" w:rsidRDefault="001516B9" w:rsidP="00290BB8">
      <w:pPr>
        <w:tabs>
          <w:tab w:val="left" w:pos="0"/>
          <w:tab w:val="left" w:pos="720"/>
          <w:tab w:val="left" w:pos="3600"/>
          <w:tab w:val="left" w:pos="4344"/>
          <w:tab w:val="left" w:pos="4752"/>
          <w:tab w:val="left" w:pos="5616"/>
          <w:tab w:val="left" w:pos="10080"/>
        </w:tabs>
        <w:suppressAutoHyphens/>
        <w:spacing w:before="120" w:after="120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Guardian</w:t>
      </w:r>
      <w:r w:rsidR="00514268" w:rsidRPr="00CE5813">
        <w:rPr>
          <w:rFonts w:ascii="Arial" w:hAnsi="Arial" w:cs="Arial"/>
          <w:b/>
          <w:spacing w:val="-2"/>
          <w:sz w:val="22"/>
          <w:szCs w:val="22"/>
        </w:rPr>
        <w:t xml:space="preserve"> fills out below:</w:t>
      </w:r>
    </w:p>
    <w:p w14:paraId="50CAFF9C" w14:textId="04D33C34" w:rsidR="001F1B07" w:rsidRDefault="001F1B07" w:rsidP="00CE5813">
      <w:pPr>
        <w:tabs>
          <w:tab w:val="left" w:pos="360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declare under penalty of perjury under the laws of the </w:t>
      </w:r>
      <w:r w:rsidR="00E035E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tate of Washington that the facts I have provided on this form (including any attachments) are true.</w:t>
      </w:r>
      <w:r w:rsidR="00E035E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[  ]</w:t>
      </w:r>
      <w:r w:rsidR="00F12C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have attached </w:t>
      </w:r>
      <w:r>
        <w:rPr>
          <w:rFonts w:ascii="Arial" w:hAnsi="Arial" w:cs="Arial"/>
          <w:i/>
          <w:sz w:val="22"/>
          <w:szCs w:val="22"/>
        </w:rPr>
        <w:t>(#):</w:t>
      </w:r>
      <w:r w:rsidRPr="0069178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pages.</w:t>
      </w:r>
    </w:p>
    <w:p w14:paraId="16BCE9E0" w14:textId="5D970243" w:rsidR="00514268" w:rsidRPr="00D54D48" w:rsidRDefault="00514268" w:rsidP="00D54D48">
      <w:pPr>
        <w:tabs>
          <w:tab w:val="left" w:pos="6480"/>
          <w:tab w:val="left" w:pos="6750"/>
          <w:tab w:val="left" w:pos="9360"/>
          <w:tab w:val="left" w:pos="10080"/>
        </w:tabs>
        <w:spacing w:before="240" w:after="120"/>
        <w:rPr>
          <w:rFonts w:ascii="Arial" w:hAnsi="Arial" w:cs="Arial"/>
          <w:sz w:val="22"/>
          <w:szCs w:val="22"/>
          <w:u w:val="single"/>
        </w:rPr>
      </w:pPr>
      <w:r w:rsidRPr="002F339F">
        <w:rPr>
          <w:rFonts w:ascii="Arial" w:hAnsi="Arial" w:cs="Arial"/>
          <w:sz w:val="22"/>
          <w:szCs w:val="22"/>
        </w:rPr>
        <w:t xml:space="preserve">Signed at </w:t>
      </w:r>
      <w:r w:rsidRPr="002F339F">
        <w:rPr>
          <w:rFonts w:ascii="Arial" w:hAnsi="Arial" w:cs="Arial"/>
          <w:i/>
          <w:sz w:val="22"/>
          <w:szCs w:val="22"/>
        </w:rPr>
        <w:t>(city and state):</w:t>
      </w:r>
      <w:r w:rsidRPr="00D54D48">
        <w:rPr>
          <w:rFonts w:ascii="Arial" w:hAnsi="Arial" w:cs="Arial"/>
          <w:sz w:val="22"/>
          <w:szCs w:val="22"/>
          <w:u w:val="single"/>
        </w:rPr>
        <w:tab/>
      </w:r>
      <w:r w:rsidRPr="00D54D48">
        <w:rPr>
          <w:rFonts w:ascii="Arial" w:hAnsi="Arial" w:cs="Arial"/>
          <w:sz w:val="22"/>
          <w:szCs w:val="22"/>
        </w:rPr>
        <w:tab/>
      </w:r>
      <w:r w:rsidRPr="002F339F">
        <w:rPr>
          <w:rFonts w:ascii="Arial" w:hAnsi="Arial" w:cs="Arial"/>
          <w:sz w:val="22"/>
          <w:szCs w:val="22"/>
        </w:rPr>
        <w:t>Date:</w:t>
      </w:r>
      <w:r w:rsidRPr="00D54D48">
        <w:rPr>
          <w:rFonts w:ascii="Arial" w:hAnsi="Arial" w:cs="Arial"/>
          <w:sz w:val="22"/>
          <w:szCs w:val="22"/>
          <w:u w:val="single"/>
        </w:rPr>
        <w:tab/>
      </w:r>
    </w:p>
    <w:p w14:paraId="686506EC" w14:textId="053EBC14" w:rsidR="00514268" w:rsidRPr="00D54D48" w:rsidRDefault="00431842" w:rsidP="00D54D48">
      <w:pPr>
        <w:tabs>
          <w:tab w:val="left" w:pos="4500"/>
          <w:tab w:val="left" w:pos="4770"/>
          <w:tab w:val="left" w:pos="9360"/>
        </w:tabs>
        <w:spacing w:before="240" w:after="0"/>
        <w:jc w:val="both"/>
        <w:rPr>
          <w:rFonts w:ascii="Arial" w:hAnsi="Arial" w:cs="Arial"/>
          <w:i/>
          <w:sz w:val="22"/>
          <w:szCs w:val="22"/>
        </w:rPr>
      </w:pPr>
      <w:r w:rsidRPr="00D54D48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522A09" wp14:editId="29CE0C9F">
                <wp:simplePos x="0" y="0"/>
                <wp:positionH relativeFrom="margin">
                  <wp:posOffset>-49530</wp:posOffset>
                </wp:positionH>
                <wp:positionV relativeFrom="paragraph">
                  <wp:posOffset>64770</wp:posOffset>
                </wp:positionV>
                <wp:extent cx="164465" cy="65405"/>
                <wp:effectExtent l="0" t="7620" r="0" b="0"/>
                <wp:wrapNone/>
                <wp:docPr id="6" name="Isosceles Tri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C5125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-3.9pt;margin-top:5.1pt;width:12.95pt;height:5.15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" fillcolor="black" stroked="f">
                <o:lock v:ext="edit" aspectratio="t"/>
                <w10:wrap anchorx="margin"/>
              </v:shape>
            </w:pict>
          </mc:Fallback>
        </mc:AlternateContent>
      </w:r>
      <w:r w:rsidR="00514268" w:rsidRPr="00D54D48">
        <w:rPr>
          <w:rFonts w:ascii="Arial" w:hAnsi="Arial" w:cs="Arial"/>
          <w:sz w:val="22"/>
          <w:szCs w:val="22"/>
          <w:u w:val="single"/>
        </w:rPr>
        <w:tab/>
      </w:r>
      <w:r w:rsidR="00514268" w:rsidRPr="00D54D48">
        <w:rPr>
          <w:rFonts w:ascii="Arial" w:hAnsi="Arial" w:cs="Arial"/>
          <w:sz w:val="22"/>
          <w:szCs w:val="22"/>
        </w:rPr>
        <w:tab/>
      </w:r>
      <w:r w:rsidR="00514268" w:rsidRPr="00D54D48">
        <w:rPr>
          <w:rFonts w:ascii="Arial" w:hAnsi="Arial" w:cs="Arial"/>
          <w:sz w:val="22"/>
          <w:szCs w:val="22"/>
          <w:u w:val="single"/>
        </w:rPr>
        <w:tab/>
      </w:r>
    </w:p>
    <w:p w14:paraId="06C76FB1" w14:textId="15365D39" w:rsidR="00514268" w:rsidRPr="002F339F" w:rsidRDefault="001516B9" w:rsidP="00CE5813">
      <w:pPr>
        <w:tabs>
          <w:tab w:val="left" w:pos="4770"/>
          <w:tab w:val="left" w:pos="9360"/>
        </w:tabs>
        <w:spacing w:after="120"/>
        <w:jc w:val="both"/>
        <w:rPr>
          <w:rFonts w:ascii="Arial Narrow" w:hAnsi="Arial Narrow" w:cs="Arial"/>
          <w:i/>
          <w:sz w:val="22"/>
          <w:szCs w:val="22"/>
        </w:rPr>
      </w:pPr>
      <w:r w:rsidRPr="002F339F">
        <w:rPr>
          <w:rFonts w:ascii="Arial Narrow" w:hAnsi="Arial Narrow" w:cs="Arial"/>
          <w:i/>
          <w:sz w:val="22"/>
          <w:szCs w:val="22"/>
        </w:rPr>
        <w:t xml:space="preserve">Guardian </w:t>
      </w:r>
      <w:r w:rsidR="00514268" w:rsidRPr="002F339F">
        <w:rPr>
          <w:rFonts w:ascii="Arial Narrow" w:hAnsi="Arial Narrow" w:cs="Arial"/>
          <w:i/>
          <w:sz w:val="22"/>
          <w:szCs w:val="22"/>
        </w:rPr>
        <w:t>signs here</w:t>
      </w:r>
      <w:r w:rsidR="00514268" w:rsidRPr="002F339F">
        <w:rPr>
          <w:rFonts w:ascii="Arial Narrow" w:hAnsi="Arial Narrow" w:cs="Arial"/>
          <w:i/>
          <w:sz w:val="22"/>
          <w:szCs w:val="22"/>
        </w:rPr>
        <w:tab/>
        <w:t xml:space="preserve">Print name </w:t>
      </w:r>
    </w:p>
    <w:p w14:paraId="2C14989E" w14:textId="77777777" w:rsidR="00F060E6" w:rsidRPr="002F339F" w:rsidRDefault="00F060E6" w:rsidP="00CE5813">
      <w:pPr>
        <w:pStyle w:val="WAnote"/>
        <w:spacing w:before="0" w:after="120"/>
        <w:ind w:left="0" w:firstLine="0"/>
        <w:rPr>
          <w:iCs/>
        </w:rPr>
      </w:pPr>
      <w:r w:rsidRPr="002F339F">
        <w:rPr>
          <w:iCs/>
        </w:rPr>
        <w:t>My contact information is:</w:t>
      </w:r>
    </w:p>
    <w:p w14:paraId="2D2FAB88" w14:textId="77777777" w:rsidR="00F060E6" w:rsidRPr="00D54D48" w:rsidRDefault="00F060E6" w:rsidP="00D54D48">
      <w:pPr>
        <w:pStyle w:val="WAnote"/>
        <w:tabs>
          <w:tab w:val="clear" w:pos="540"/>
          <w:tab w:val="clear" w:pos="1260"/>
          <w:tab w:val="left" w:pos="4140"/>
          <w:tab w:val="left" w:pos="4770"/>
          <w:tab w:val="left" w:pos="5670"/>
          <w:tab w:val="left" w:pos="9360"/>
        </w:tabs>
        <w:spacing w:before="240" w:after="120"/>
        <w:ind w:left="0" w:firstLine="0"/>
        <w:rPr>
          <w:iCs/>
        </w:rPr>
      </w:pPr>
      <w:r w:rsidRPr="00D54D48">
        <w:rPr>
          <w:i/>
        </w:rPr>
        <w:t>Email:</w:t>
      </w:r>
      <w:r w:rsidRPr="00D54D48">
        <w:rPr>
          <w:u w:val="single"/>
        </w:rPr>
        <w:tab/>
      </w:r>
      <w:r w:rsidRPr="00D54D48">
        <w:rPr>
          <w:iCs/>
        </w:rPr>
        <w:tab/>
      </w:r>
      <w:r w:rsidRPr="00D54D48">
        <w:rPr>
          <w:i/>
        </w:rPr>
        <w:t>Phone (Optional):</w:t>
      </w:r>
      <w:r w:rsidRPr="00D54D48">
        <w:rPr>
          <w:u w:val="single"/>
        </w:rPr>
        <w:tab/>
      </w:r>
    </w:p>
    <w:p w14:paraId="25ADF387" w14:textId="61A3230E" w:rsidR="00514268" w:rsidRPr="00D54D48" w:rsidRDefault="003A3D9E" w:rsidP="00CE5813">
      <w:pPr>
        <w:tabs>
          <w:tab w:val="left" w:pos="0"/>
          <w:tab w:val="left" w:pos="720"/>
          <w:tab w:val="left" w:pos="3600"/>
          <w:tab w:val="left" w:pos="4344"/>
          <w:tab w:val="left" w:pos="4752"/>
          <w:tab w:val="left" w:pos="5616"/>
          <w:tab w:val="left" w:pos="10080"/>
        </w:tabs>
        <w:suppressAutoHyphens/>
        <w:spacing w:after="120"/>
        <w:rPr>
          <w:rFonts w:ascii="Arial" w:hAnsi="Arial" w:cs="Arial"/>
          <w:b/>
          <w:spacing w:val="-2"/>
          <w:sz w:val="22"/>
          <w:szCs w:val="22"/>
        </w:rPr>
      </w:pPr>
      <w:r w:rsidRPr="00D54D48">
        <w:rPr>
          <w:rFonts w:ascii="Arial" w:hAnsi="Arial" w:cs="Arial"/>
          <w:b/>
          <w:spacing w:val="-2"/>
          <w:sz w:val="22"/>
          <w:szCs w:val="22"/>
        </w:rPr>
        <w:t>Co-</w:t>
      </w:r>
      <w:r w:rsidR="004A0962" w:rsidRPr="00D54D48">
        <w:rPr>
          <w:rFonts w:ascii="Arial" w:hAnsi="Arial" w:cs="Arial"/>
          <w:b/>
          <w:spacing w:val="-2"/>
          <w:sz w:val="22"/>
          <w:szCs w:val="22"/>
        </w:rPr>
        <w:t>guardian</w:t>
      </w:r>
      <w:r w:rsidR="001516B9" w:rsidRPr="00D54D48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514268" w:rsidRPr="00D54D48">
        <w:rPr>
          <w:rFonts w:ascii="Arial" w:hAnsi="Arial" w:cs="Arial"/>
          <w:b/>
          <w:spacing w:val="-2"/>
          <w:sz w:val="22"/>
          <w:szCs w:val="22"/>
        </w:rPr>
        <w:t>(if any) fills out below:</w:t>
      </w:r>
    </w:p>
    <w:p w14:paraId="1D643A77" w14:textId="4A84B7A3" w:rsidR="00514268" w:rsidRPr="002F339F" w:rsidRDefault="00514268" w:rsidP="00CE5813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after="120"/>
        <w:rPr>
          <w:rFonts w:ascii="Arial" w:hAnsi="Arial" w:cs="Arial"/>
          <w:sz w:val="22"/>
          <w:szCs w:val="22"/>
        </w:rPr>
      </w:pPr>
      <w:r w:rsidRPr="002F339F">
        <w:rPr>
          <w:rFonts w:ascii="Arial" w:hAnsi="Arial" w:cs="Arial"/>
          <w:sz w:val="22"/>
          <w:szCs w:val="22"/>
        </w:rPr>
        <w:t xml:space="preserve">I declare under penalty of perjury under the laws of the </w:t>
      </w:r>
      <w:r w:rsidR="00AF7A24" w:rsidRPr="002F339F">
        <w:rPr>
          <w:rFonts w:ascii="Arial" w:hAnsi="Arial" w:cs="Arial"/>
          <w:sz w:val="22"/>
          <w:szCs w:val="22"/>
        </w:rPr>
        <w:t>S</w:t>
      </w:r>
      <w:r w:rsidRPr="002F339F">
        <w:rPr>
          <w:rFonts w:ascii="Arial" w:hAnsi="Arial" w:cs="Arial"/>
          <w:sz w:val="22"/>
          <w:szCs w:val="22"/>
        </w:rPr>
        <w:t>tate of Washington that the facts I have</w:t>
      </w:r>
      <w:r w:rsidRPr="002F339F">
        <w:rPr>
          <w:rFonts w:ascii="Helvetica" w:hAnsi="Helvetica"/>
          <w:sz w:val="22"/>
          <w:szCs w:val="22"/>
        </w:rPr>
        <w:t xml:space="preserve"> </w:t>
      </w:r>
      <w:r w:rsidRPr="002F339F">
        <w:rPr>
          <w:rFonts w:ascii="Arial" w:hAnsi="Arial" w:cs="Arial"/>
          <w:sz w:val="22"/>
          <w:szCs w:val="22"/>
        </w:rPr>
        <w:t>provided on this form are true.</w:t>
      </w:r>
    </w:p>
    <w:p w14:paraId="2923B874" w14:textId="6216B614" w:rsidR="00514268" w:rsidRPr="00D54D48" w:rsidRDefault="00514268" w:rsidP="00D54D48">
      <w:pPr>
        <w:tabs>
          <w:tab w:val="left" w:pos="6480"/>
          <w:tab w:val="left" w:pos="6750"/>
          <w:tab w:val="left" w:pos="9360"/>
          <w:tab w:val="left" w:pos="10080"/>
        </w:tabs>
        <w:spacing w:before="240" w:after="120"/>
        <w:rPr>
          <w:rFonts w:ascii="Arial" w:hAnsi="Arial" w:cs="Arial"/>
          <w:sz w:val="22"/>
          <w:szCs w:val="22"/>
          <w:u w:val="single"/>
        </w:rPr>
      </w:pPr>
      <w:r w:rsidRPr="002F339F">
        <w:rPr>
          <w:rFonts w:ascii="Arial" w:hAnsi="Arial" w:cs="Arial"/>
          <w:sz w:val="22"/>
          <w:szCs w:val="22"/>
        </w:rPr>
        <w:t xml:space="preserve">Signed at </w:t>
      </w:r>
      <w:r w:rsidRPr="002F339F">
        <w:rPr>
          <w:rFonts w:ascii="Arial" w:hAnsi="Arial" w:cs="Arial"/>
          <w:i/>
          <w:sz w:val="22"/>
          <w:szCs w:val="22"/>
        </w:rPr>
        <w:t>(city and state):</w:t>
      </w:r>
      <w:r w:rsidRPr="00D54D48">
        <w:rPr>
          <w:rFonts w:ascii="Arial" w:hAnsi="Arial" w:cs="Arial"/>
          <w:sz w:val="22"/>
          <w:szCs w:val="22"/>
          <w:u w:val="single"/>
        </w:rPr>
        <w:tab/>
      </w:r>
      <w:r w:rsidRPr="00D54D48">
        <w:rPr>
          <w:rFonts w:ascii="Arial" w:hAnsi="Arial" w:cs="Arial"/>
          <w:sz w:val="22"/>
          <w:szCs w:val="22"/>
        </w:rPr>
        <w:tab/>
      </w:r>
      <w:r w:rsidRPr="002F339F">
        <w:rPr>
          <w:rFonts w:ascii="Arial" w:hAnsi="Arial" w:cs="Arial"/>
          <w:sz w:val="22"/>
          <w:szCs w:val="22"/>
        </w:rPr>
        <w:t>Date:</w:t>
      </w:r>
      <w:r w:rsidRPr="00D54D48">
        <w:rPr>
          <w:rFonts w:ascii="Arial" w:hAnsi="Arial" w:cs="Arial"/>
          <w:sz w:val="22"/>
          <w:szCs w:val="22"/>
          <w:u w:val="single"/>
        </w:rPr>
        <w:tab/>
      </w:r>
    </w:p>
    <w:p w14:paraId="5A681015" w14:textId="51AC42B8" w:rsidR="00514268" w:rsidRPr="00D54D48" w:rsidRDefault="004A23EF" w:rsidP="00D54D48">
      <w:pPr>
        <w:tabs>
          <w:tab w:val="left" w:pos="4500"/>
          <w:tab w:val="left" w:pos="4770"/>
          <w:tab w:val="left" w:pos="9360"/>
        </w:tabs>
        <w:spacing w:before="240" w:after="0"/>
        <w:jc w:val="both"/>
        <w:rPr>
          <w:rFonts w:ascii="Arial" w:hAnsi="Arial" w:cs="Arial"/>
          <w:i/>
          <w:sz w:val="22"/>
          <w:szCs w:val="22"/>
        </w:rPr>
      </w:pPr>
      <w:r w:rsidRPr="00D54D48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7897AC" wp14:editId="29A6E253">
                <wp:simplePos x="0" y="0"/>
                <wp:positionH relativeFrom="column">
                  <wp:posOffset>-49530</wp:posOffset>
                </wp:positionH>
                <wp:positionV relativeFrom="paragraph">
                  <wp:posOffset>59055</wp:posOffset>
                </wp:positionV>
                <wp:extent cx="164465" cy="65405"/>
                <wp:effectExtent l="0" t="7620" r="0" b="0"/>
                <wp:wrapNone/>
                <wp:docPr id="9" name="Isosceles Tri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9EB301" id="Isosceles Triangle 9" o:spid="_x0000_s1026" type="#_x0000_t5" style="position:absolute;margin-left:-3.9pt;margin-top:4.65pt;width:12.95pt;height:5.15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" fillcolor="black" stroked="f">
                <o:lock v:ext="edit" aspectratio="t"/>
              </v:shape>
            </w:pict>
          </mc:Fallback>
        </mc:AlternateContent>
      </w:r>
      <w:r w:rsidR="00514268" w:rsidRPr="00D54D48">
        <w:rPr>
          <w:rFonts w:ascii="Arial" w:hAnsi="Arial" w:cs="Arial"/>
          <w:sz w:val="22"/>
          <w:szCs w:val="22"/>
          <w:u w:val="single"/>
        </w:rPr>
        <w:tab/>
      </w:r>
      <w:r w:rsidR="00514268" w:rsidRPr="00D54D48">
        <w:rPr>
          <w:rFonts w:ascii="Arial" w:hAnsi="Arial" w:cs="Arial"/>
          <w:sz w:val="22"/>
          <w:szCs w:val="22"/>
        </w:rPr>
        <w:tab/>
      </w:r>
      <w:r w:rsidR="00514268" w:rsidRPr="00D54D48">
        <w:rPr>
          <w:rFonts w:ascii="Arial" w:hAnsi="Arial" w:cs="Arial"/>
          <w:sz w:val="22"/>
          <w:szCs w:val="22"/>
          <w:u w:val="single"/>
        </w:rPr>
        <w:tab/>
      </w:r>
    </w:p>
    <w:p w14:paraId="653DDC94" w14:textId="6085C31A" w:rsidR="00514268" w:rsidRPr="00D54D48" w:rsidRDefault="00514268" w:rsidP="00CE5813">
      <w:pPr>
        <w:tabs>
          <w:tab w:val="left" w:pos="4770"/>
          <w:tab w:val="left" w:pos="9360"/>
        </w:tabs>
        <w:spacing w:after="120"/>
        <w:jc w:val="both"/>
        <w:rPr>
          <w:rFonts w:ascii="Arial Narrow" w:hAnsi="Arial Narrow" w:cs="Arial"/>
          <w:i/>
          <w:sz w:val="22"/>
          <w:szCs w:val="22"/>
        </w:rPr>
      </w:pPr>
      <w:r w:rsidRPr="00D54D48">
        <w:rPr>
          <w:rFonts w:ascii="Arial Narrow" w:hAnsi="Arial Narrow" w:cs="Arial"/>
          <w:i/>
          <w:sz w:val="22"/>
          <w:szCs w:val="22"/>
        </w:rPr>
        <w:t xml:space="preserve">Other </w:t>
      </w:r>
      <w:r w:rsidR="001516B9" w:rsidRPr="00D54D48">
        <w:rPr>
          <w:rFonts w:ascii="Arial Narrow" w:hAnsi="Arial Narrow" w:cs="Arial"/>
          <w:i/>
          <w:sz w:val="22"/>
          <w:szCs w:val="22"/>
        </w:rPr>
        <w:t xml:space="preserve">Guardian </w:t>
      </w:r>
      <w:r w:rsidRPr="00D54D48">
        <w:rPr>
          <w:rFonts w:ascii="Arial Narrow" w:hAnsi="Arial Narrow" w:cs="Arial"/>
          <w:i/>
          <w:sz w:val="22"/>
          <w:szCs w:val="22"/>
        </w:rPr>
        <w:t>signs here</w:t>
      </w:r>
      <w:r w:rsidRPr="00D54D48">
        <w:rPr>
          <w:rFonts w:ascii="Arial Narrow" w:hAnsi="Arial Narrow" w:cs="Arial"/>
          <w:i/>
          <w:sz w:val="22"/>
          <w:szCs w:val="22"/>
        </w:rPr>
        <w:tab/>
        <w:t xml:space="preserve">Print name </w:t>
      </w:r>
    </w:p>
    <w:p w14:paraId="114409A3" w14:textId="77777777" w:rsidR="00F060E6" w:rsidRPr="002F339F" w:rsidRDefault="00F060E6" w:rsidP="00CE5813">
      <w:pPr>
        <w:pStyle w:val="WAnote"/>
        <w:spacing w:before="0" w:after="120"/>
        <w:ind w:left="0" w:firstLine="0"/>
        <w:rPr>
          <w:iCs/>
        </w:rPr>
      </w:pPr>
      <w:r w:rsidRPr="002F339F">
        <w:rPr>
          <w:iCs/>
        </w:rPr>
        <w:t>My contact information is:</w:t>
      </w:r>
    </w:p>
    <w:p w14:paraId="7A326CF5" w14:textId="77777777" w:rsidR="00F060E6" w:rsidRPr="00D54D48" w:rsidRDefault="00F060E6" w:rsidP="00D54D48">
      <w:pPr>
        <w:pStyle w:val="WAnote"/>
        <w:tabs>
          <w:tab w:val="clear" w:pos="540"/>
          <w:tab w:val="clear" w:pos="1260"/>
          <w:tab w:val="left" w:pos="4140"/>
          <w:tab w:val="left" w:pos="4770"/>
          <w:tab w:val="left" w:pos="5670"/>
          <w:tab w:val="left" w:pos="9360"/>
        </w:tabs>
        <w:spacing w:before="240" w:after="120"/>
        <w:ind w:left="0" w:firstLine="0"/>
        <w:rPr>
          <w:u w:val="single"/>
        </w:rPr>
      </w:pPr>
      <w:r w:rsidRPr="00D54D48">
        <w:rPr>
          <w:i/>
        </w:rPr>
        <w:t>Email:</w:t>
      </w:r>
      <w:r w:rsidRPr="00D54D48">
        <w:rPr>
          <w:u w:val="single"/>
        </w:rPr>
        <w:tab/>
      </w:r>
      <w:r w:rsidRPr="00D54D48">
        <w:rPr>
          <w:i/>
        </w:rPr>
        <w:tab/>
        <w:t>Phone (Optional):</w:t>
      </w:r>
      <w:r w:rsidRPr="00D54D48">
        <w:rPr>
          <w:u w:val="single"/>
        </w:rPr>
        <w:tab/>
      </w:r>
    </w:p>
    <w:p w14:paraId="352CFB88" w14:textId="707B7173" w:rsidR="009F3963" w:rsidRPr="00D54D48" w:rsidRDefault="009F3963" w:rsidP="00CE5813">
      <w:pPr>
        <w:tabs>
          <w:tab w:val="left" w:pos="3960"/>
          <w:tab w:val="left" w:pos="7830"/>
        </w:tabs>
        <w:spacing w:after="120"/>
        <w:outlineLvl w:val="0"/>
        <w:rPr>
          <w:rFonts w:ascii="Arial Narrow" w:hAnsi="Arial Narrow" w:cs="Arial"/>
          <w:i/>
          <w:spacing w:val="-2"/>
          <w:sz w:val="22"/>
          <w:szCs w:val="22"/>
        </w:rPr>
      </w:pPr>
    </w:p>
    <w:sectPr w:rsidR="009F3963" w:rsidRPr="00D54D48" w:rsidSect="00F454AA">
      <w:footerReference w:type="default" r:id="rId8"/>
      <w:footerReference w:type="first" r:id="rId9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DFC1E" w16cex:dateUtc="2022-11-15T19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45FEFC" w16cid:durableId="2852BA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E243F" w14:textId="77777777" w:rsidR="00781166" w:rsidRDefault="00781166">
      <w:pPr>
        <w:spacing w:after="0"/>
      </w:pPr>
      <w:r>
        <w:separator/>
      </w:r>
    </w:p>
  </w:endnote>
  <w:endnote w:type="continuationSeparator" w:id="0">
    <w:p w14:paraId="3F05D2EF" w14:textId="77777777" w:rsidR="00781166" w:rsidRDefault="007811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8"/>
      <w:gridCol w:w="3132"/>
      <w:gridCol w:w="3100"/>
    </w:tblGrid>
    <w:tr w:rsidR="00BA1016" w14:paraId="2150A6FF" w14:textId="77777777">
      <w:tc>
        <w:tcPr>
          <w:tcW w:w="3192" w:type="dxa"/>
          <w:shd w:val="clear" w:color="auto" w:fill="auto"/>
        </w:tcPr>
        <w:p w14:paraId="2B78AE9D" w14:textId="4ABC4083" w:rsidR="00BA1016" w:rsidRPr="00847E5E" w:rsidRDefault="00BA101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</w:rPr>
            <w:t xml:space="preserve">RCW </w:t>
          </w:r>
          <w:r>
            <w:rPr>
              <w:rFonts w:ascii="Arial" w:hAnsi="Arial" w:cs="Arial"/>
              <w:sz w:val="18"/>
              <w:szCs w:val="18"/>
              <w:lang w:val="en-US"/>
            </w:rPr>
            <w:t>11.130.220</w:t>
          </w:r>
        </w:p>
        <w:p w14:paraId="4FCF978A" w14:textId="34BC2779" w:rsidR="00BA1016" w:rsidRDefault="00BA101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 w:rsidRPr="00CE5813">
            <w:rPr>
              <w:rStyle w:val="PageNumber"/>
              <w:rFonts w:ascii="Arial" w:hAnsi="Arial" w:cs="Arial"/>
              <w:i/>
              <w:sz w:val="18"/>
              <w:szCs w:val="18"/>
            </w:rPr>
            <w:t>(</w:t>
          </w:r>
          <w:r w:rsidRPr="00CE5813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0</w:t>
          </w:r>
          <w:r w:rsidR="00C62762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7</w:t>
          </w:r>
          <w:r w:rsidRPr="00CE5813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/202</w:t>
          </w:r>
          <w:r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3</w:t>
          </w:r>
          <w:r w:rsidRPr="00CE5813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)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 </w:t>
          </w:r>
        </w:p>
        <w:p w14:paraId="69F563E8" w14:textId="31430D9F" w:rsidR="00BA1016" w:rsidRDefault="00BA1016">
          <w:pPr>
            <w:spacing w:after="0"/>
            <w:rPr>
              <w:rFonts w:ascii="Arial" w:hAnsi="Arial" w:cs="Arial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GDN M </w:t>
          </w:r>
          <w:r w:rsidR="00644BAC">
            <w:rPr>
              <w:rStyle w:val="PageNumber"/>
              <w:rFonts w:ascii="Arial" w:hAnsi="Arial" w:cs="Arial"/>
              <w:b/>
              <w:sz w:val="18"/>
              <w:szCs w:val="18"/>
            </w:rPr>
            <w:t>706</w:t>
          </w:r>
        </w:p>
      </w:tc>
      <w:tc>
        <w:tcPr>
          <w:tcW w:w="3192" w:type="dxa"/>
          <w:shd w:val="clear" w:color="auto" w:fill="auto"/>
        </w:tcPr>
        <w:p w14:paraId="0606AA7B" w14:textId="40FBFFB0" w:rsidR="00BA1016" w:rsidRDefault="00BA1016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  <w:lang w:val="en-US"/>
            </w:rPr>
            <w:t>Notice of Acceptance of Appointment</w:t>
          </w:r>
        </w:p>
        <w:p w14:paraId="48C6D313" w14:textId="77777777" w:rsidR="00BA1016" w:rsidRDefault="00BA1016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p.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D54D48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D54D48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0E9C680E" w14:textId="77777777" w:rsidR="00BA1016" w:rsidRDefault="00BA1016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14:paraId="2E234A2C" w14:textId="77777777" w:rsidR="00BA1016" w:rsidRDefault="00BA1016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12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52"/>
      <w:gridCol w:w="3109"/>
      <w:gridCol w:w="3099"/>
    </w:tblGrid>
    <w:tr w:rsidR="00BA1016" w14:paraId="57DE815A" w14:textId="77777777">
      <w:tc>
        <w:tcPr>
          <w:tcW w:w="3192" w:type="dxa"/>
          <w:shd w:val="clear" w:color="auto" w:fill="auto"/>
        </w:tcPr>
        <w:p w14:paraId="4ED5B44B" w14:textId="77777777" w:rsidR="00BA1016" w:rsidRDefault="00BA101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RCW 26.26.505, .525, .530</w:t>
          </w:r>
        </w:p>
        <w:p w14:paraId="77727D08" w14:textId="77777777" w:rsidR="00BA1016" w:rsidRDefault="00BA101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>Mandatory Form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 (*/****)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 </w:t>
          </w:r>
        </w:p>
        <w:p w14:paraId="7E33894C" w14:textId="77777777" w:rsidR="00BA1016" w:rsidRDefault="00BA1016">
          <w:pPr>
            <w:spacing w:after="0"/>
            <w:rPr>
              <w:rFonts w:ascii="Arial" w:hAnsi="Arial" w:cs="Arial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PS 01-100 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>(PTDTP)</w:t>
          </w:r>
        </w:p>
      </w:tc>
      <w:tc>
        <w:tcPr>
          <w:tcW w:w="3192" w:type="dxa"/>
          <w:shd w:val="clear" w:color="auto" w:fill="auto"/>
        </w:tcPr>
        <w:p w14:paraId="1A27304F" w14:textId="77777777" w:rsidR="00BA1016" w:rsidRDefault="00BA1016">
          <w:pPr>
            <w:pStyle w:val="Footer"/>
            <w:jc w:val="center"/>
            <w:rPr>
              <w:rFonts w:ascii="Arial" w:hAnsi="Arial" w:cs="Arial"/>
              <w:color w:val="3366FF"/>
              <w:sz w:val="18"/>
              <w:szCs w:val="18"/>
            </w:rPr>
          </w:pPr>
          <w:r>
            <w:rPr>
              <w:rFonts w:ascii="Arial" w:hAnsi="Arial" w:cs="Arial"/>
              <w:color w:val="3366FF"/>
              <w:sz w:val="18"/>
              <w:szCs w:val="18"/>
            </w:rPr>
            <w:t>Title</w:t>
          </w:r>
        </w:p>
        <w:p w14:paraId="6C74F860" w14:textId="77777777" w:rsidR="00BA1016" w:rsidRDefault="00BA1016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</w:p>
        <w:p w14:paraId="5E69651F" w14:textId="77777777" w:rsidR="00BA1016" w:rsidRDefault="00BA1016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p.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12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0C5945FC" w14:textId="77777777" w:rsidR="00BA1016" w:rsidRDefault="00BA1016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14:paraId="0E154B5D" w14:textId="77777777" w:rsidR="00BA1016" w:rsidRDefault="00BA1016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DC6B4" w14:textId="77777777" w:rsidR="00781166" w:rsidRDefault="00781166">
      <w:pPr>
        <w:spacing w:after="0"/>
      </w:pPr>
      <w:r>
        <w:separator/>
      </w:r>
    </w:p>
  </w:footnote>
  <w:footnote w:type="continuationSeparator" w:id="0">
    <w:p w14:paraId="5F09FE07" w14:textId="77777777" w:rsidR="00781166" w:rsidRDefault="007811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7.65pt;height:17.65pt;visibility:visible" o:bullet="t">
        <v:imagedata r:id="rId1" o:title=""/>
      </v:shape>
    </w:pict>
  </w:numPicBullet>
  <w:numPicBullet w:numPicBulletId="1">
    <w:pict>
      <v:shape id="_x0000_i1039" type="#_x0000_t75" alt="11_BIG" style="width:14.95pt;height:14.95pt;visibility:visible" o:bullet="t">
        <v:imagedata r:id="rId2" o:title=""/>
      </v:shape>
    </w:pict>
  </w:numPicBullet>
  <w:numPicBullet w:numPicBulletId="2">
    <w:pict>
      <v:shape id="_x0000_i1040" type="#_x0000_t75" style="width:14.25pt;height:14.25pt;visibility:visible" o:bullet="t">
        <v:imagedata r:id="rId3" o:title=""/>
      </v:shape>
    </w:pict>
  </w:numPicBullet>
  <w:numPicBullet w:numPicBulletId="3">
    <w:pict>
      <v:shape id="_x0000_i1041" type="#_x0000_t75" style="width:14.25pt;height:14.25pt;visibility:visible" o:bullet="t">
        <v:imagedata r:id="rId4" o:title=""/>
      </v:shape>
    </w:pict>
  </w:numPicBullet>
  <w:numPicBullet w:numPicBulletId="4">
    <w:pict>
      <v:shape id="_x0000_i1042" type="#_x0000_t75" style="width:17.65pt;height:17.65pt;visibility:visible" o:bullet="t">
        <v:imagedata r:id="rId5" o:title=""/>
      </v:shape>
    </w:pict>
  </w:numPicBullet>
  <w:numPicBullet w:numPicBulletId="5">
    <w:pict>
      <v:shape id="_x0000_i1043" type="#_x0000_t75" style="width:17.65pt;height:17.65pt;visibility:visible" o:bullet="t">
        <v:imagedata r:id="rId6" o:title=""/>
      </v:shape>
    </w:pict>
  </w:numPicBullet>
  <w:abstractNum w:abstractNumId="0" w15:restartNumberingAfterBreak="0">
    <w:nsid w:val="FFFFFF1D"/>
    <w:multiLevelType w:val="multilevel"/>
    <w:tmpl w:val="F4F4DF2C"/>
    <w:lvl w:ilvl="0">
      <w:start w:val="1"/>
      <w:numFmt w:val="bullet"/>
      <w:pStyle w:val="MediumGrid11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pStyle w:val="MediumGrid21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pStyle w:val="MediumGrid31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pStyle w:val="DarkList1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pStyle w:val="ColorfulShading1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pStyle w:val="ColorfulList1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pStyle w:val="ColorfulGrid1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pStyle w:val="LightShading-Accent11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pStyle w:val="LightList-Accent11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708B2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6C2CE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B58D9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31C7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43CD5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FF2B2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A7647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7FE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8B0D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C48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941CD0"/>
    <w:multiLevelType w:val="hybridMultilevel"/>
    <w:tmpl w:val="05E8E870"/>
    <w:lvl w:ilvl="0" w:tplc="04090005">
      <w:start w:val="1"/>
      <w:numFmt w:val="bullet"/>
      <w:lvlText w:val=""/>
      <w:lvlJc w:val="left"/>
      <w:pPr>
        <w:ind w:left="16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</w:abstractNum>
  <w:abstractNum w:abstractNumId="12" w15:restartNumberingAfterBreak="0">
    <w:nsid w:val="07FD22FF"/>
    <w:multiLevelType w:val="hybridMultilevel"/>
    <w:tmpl w:val="A6C8B0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BD6F9D"/>
    <w:multiLevelType w:val="hybridMultilevel"/>
    <w:tmpl w:val="424838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250E93"/>
    <w:multiLevelType w:val="hybridMultilevel"/>
    <w:tmpl w:val="91FE5C1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0EFF03DA"/>
    <w:multiLevelType w:val="hybridMultilevel"/>
    <w:tmpl w:val="C7849478"/>
    <w:lvl w:ilvl="0" w:tplc="2E34EB72">
      <w:start w:val="1"/>
      <w:numFmt w:val="decimal"/>
      <w:pStyle w:val="WAItem"/>
      <w:lvlText w:val="%1."/>
      <w:lvlJc w:val="left"/>
      <w:pPr>
        <w:ind w:left="36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F5849BB"/>
    <w:multiLevelType w:val="hybridMultilevel"/>
    <w:tmpl w:val="2F2C01B6"/>
    <w:lvl w:ilvl="0" w:tplc="E3EEE6A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7" w15:restartNumberingAfterBreak="0">
    <w:nsid w:val="10524AFC"/>
    <w:multiLevelType w:val="hybridMultilevel"/>
    <w:tmpl w:val="118A4BD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15CF6107"/>
    <w:multiLevelType w:val="hybridMultilevel"/>
    <w:tmpl w:val="38AEB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F674C4"/>
    <w:multiLevelType w:val="hybridMultilevel"/>
    <w:tmpl w:val="B90EECD4"/>
    <w:lvl w:ilvl="0" w:tplc="04090005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0" w15:restartNumberingAfterBreak="0">
    <w:nsid w:val="1A170C4E"/>
    <w:multiLevelType w:val="hybridMultilevel"/>
    <w:tmpl w:val="B5061D9E"/>
    <w:lvl w:ilvl="0" w:tplc="A60C89C0">
      <w:start w:val="1"/>
      <w:numFmt w:val="bullet"/>
      <w:pStyle w:val="WABullet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2D5D51"/>
    <w:multiLevelType w:val="hybridMultilevel"/>
    <w:tmpl w:val="BCF800A4"/>
    <w:lvl w:ilvl="0" w:tplc="0409000B">
      <w:start w:val="1"/>
      <w:numFmt w:val="bullet"/>
      <w:lvlText w:val=""/>
      <w:lvlJc w:val="left"/>
      <w:pPr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2" w15:restartNumberingAfterBreak="0">
    <w:nsid w:val="1ABA14F0"/>
    <w:multiLevelType w:val="hybridMultilevel"/>
    <w:tmpl w:val="BD7A8F94"/>
    <w:lvl w:ilvl="0" w:tplc="30BADC72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7F7444"/>
    <w:multiLevelType w:val="hybridMultilevel"/>
    <w:tmpl w:val="C826D36C"/>
    <w:lvl w:ilvl="0" w:tplc="20769B7E">
      <w:start w:val="1"/>
      <w:numFmt w:val="lowerLetter"/>
      <w:lvlText w:val="(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4" w15:restartNumberingAfterBreak="0">
    <w:nsid w:val="200C32C3"/>
    <w:multiLevelType w:val="hybridMultilevel"/>
    <w:tmpl w:val="72D618CE"/>
    <w:lvl w:ilvl="0" w:tplc="FD7E7DC8">
      <w:start w:val="1"/>
      <w:numFmt w:val="bullet"/>
      <w:pStyle w:val="WABigSubhead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271640"/>
    <w:multiLevelType w:val="hybridMultilevel"/>
    <w:tmpl w:val="520C1FEE"/>
    <w:lvl w:ilvl="0" w:tplc="A74CAC8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4B85BDF"/>
    <w:multiLevelType w:val="hybridMultilevel"/>
    <w:tmpl w:val="7F429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6721C07"/>
    <w:multiLevelType w:val="hybridMultilevel"/>
    <w:tmpl w:val="B1F6D33C"/>
    <w:lvl w:ilvl="0" w:tplc="D2CA0F84">
      <w:start w:val="1"/>
      <w:numFmt w:val="decimal"/>
      <w:lvlText w:val="%1."/>
      <w:lvlJc w:val="left"/>
      <w:pPr>
        <w:ind w:left="900" w:hanging="540"/>
      </w:pPr>
      <w:rPr>
        <w:rFonts w:ascii="Arial Black" w:hAnsi="Arial Blac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DF7278"/>
    <w:multiLevelType w:val="hybridMultilevel"/>
    <w:tmpl w:val="3B54510E"/>
    <w:lvl w:ilvl="0" w:tplc="D250D80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416D0F"/>
    <w:multiLevelType w:val="hybridMultilevel"/>
    <w:tmpl w:val="3BB05ABA"/>
    <w:lvl w:ilvl="0" w:tplc="04090005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1" w15:restartNumberingAfterBreak="0">
    <w:nsid w:val="30D0456B"/>
    <w:multiLevelType w:val="hybridMultilevel"/>
    <w:tmpl w:val="BA3868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144A34"/>
    <w:multiLevelType w:val="hybridMultilevel"/>
    <w:tmpl w:val="4C968894"/>
    <w:lvl w:ilvl="0" w:tplc="09B02A10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D215B3C"/>
    <w:multiLevelType w:val="hybridMultilevel"/>
    <w:tmpl w:val="CDACDD42"/>
    <w:lvl w:ilvl="0" w:tplc="04090005">
      <w:start w:val="1"/>
      <w:numFmt w:val="bullet"/>
      <w:lvlText w:val=""/>
      <w:lvlJc w:val="left"/>
      <w:pPr>
        <w:ind w:left="-2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06" w:hanging="360"/>
      </w:pPr>
      <w:rPr>
        <w:rFonts w:ascii="Wingdings" w:hAnsi="Wingdings" w:hint="default"/>
      </w:rPr>
    </w:lvl>
  </w:abstractNum>
  <w:abstractNum w:abstractNumId="34" w15:restartNumberingAfterBreak="0">
    <w:nsid w:val="3DDB4AC7"/>
    <w:multiLevelType w:val="hybridMultilevel"/>
    <w:tmpl w:val="DA1601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71653D"/>
    <w:multiLevelType w:val="hybridMultilevel"/>
    <w:tmpl w:val="02503796"/>
    <w:lvl w:ilvl="0" w:tplc="F4AC27CC">
      <w:start w:val="1"/>
      <w:numFmt w:val="bullet"/>
      <w:pStyle w:val="bulletW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9E371F"/>
    <w:multiLevelType w:val="hybridMultilevel"/>
    <w:tmpl w:val="CCCA1BCE"/>
    <w:lvl w:ilvl="0" w:tplc="A95EEDBC">
      <w:start w:val="1"/>
      <w:numFmt w:val="decimal"/>
      <w:lvlText w:val="%1)"/>
      <w:lvlJc w:val="left"/>
      <w:pPr>
        <w:ind w:left="10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5191AFC"/>
    <w:multiLevelType w:val="hybridMultilevel"/>
    <w:tmpl w:val="C8BEAFC4"/>
    <w:lvl w:ilvl="0" w:tplc="04090005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8" w15:restartNumberingAfterBreak="0">
    <w:nsid w:val="48ED7C3C"/>
    <w:multiLevelType w:val="hybridMultilevel"/>
    <w:tmpl w:val="D854C17E"/>
    <w:lvl w:ilvl="0" w:tplc="A95EEDBC">
      <w:start w:val="1"/>
      <w:numFmt w:val="decimal"/>
      <w:lvlText w:val="%1)"/>
      <w:lvlJc w:val="left"/>
      <w:pPr>
        <w:ind w:left="10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02E2B4B"/>
    <w:multiLevelType w:val="hybridMultilevel"/>
    <w:tmpl w:val="043A6778"/>
    <w:lvl w:ilvl="0" w:tplc="DE4CACAE">
      <w:start w:val="1"/>
      <w:numFmt w:val="decimal"/>
      <w:lvlText w:val="%1."/>
      <w:lvlJc w:val="left"/>
      <w:pPr>
        <w:ind w:left="900" w:hanging="540"/>
      </w:pPr>
      <w:rPr>
        <w:rFonts w:ascii="Arial Black" w:hAnsi="Arial Blac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4A5DDE"/>
    <w:multiLevelType w:val="hybridMultilevel"/>
    <w:tmpl w:val="C61236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2342CEE"/>
    <w:multiLevelType w:val="hybridMultilevel"/>
    <w:tmpl w:val="ECD8AA6E"/>
    <w:lvl w:ilvl="0" w:tplc="D4F2C3D8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744E23"/>
    <w:multiLevelType w:val="hybridMultilevel"/>
    <w:tmpl w:val="BCB4B83A"/>
    <w:lvl w:ilvl="0" w:tplc="0409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3" w15:restartNumberingAfterBreak="0">
    <w:nsid w:val="69A40317"/>
    <w:multiLevelType w:val="hybridMultilevel"/>
    <w:tmpl w:val="47E80616"/>
    <w:lvl w:ilvl="0" w:tplc="04090005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44" w15:restartNumberingAfterBreak="0">
    <w:nsid w:val="6BBF3F93"/>
    <w:multiLevelType w:val="multilevel"/>
    <w:tmpl w:val="39D2BCCC"/>
    <w:lvl w:ilvl="0">
      <w:start w:val="1"/>
      <w:numFmt w:val="decimal"/>
      <w:lvlText w:val="%1"/>
      <w:legacy w:legacy="1" w:legacySpace="0" w:legacyIndent="0"/>
      <w:lvlJc w:val="left"/>
    </w:lvl>
    <w:lvl w:ilvl="1">
      <w:start w:val="3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5" w15:restartNumberingAfterBreak="0">
    <w:nsid w:val="6DC737C0"/>
    <w:multiLevelType w:val="hybridMultilevel"/>
    <w:tmpl w:val="F8D473D0"/>
    <w:lvl w:ilvl="0" w:tplc="A95EEDB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E3590C"/>
    <w:multiLevelType w:val="singleLevel"/>
    <w:tmpl w:val="BC3E2C80"/>
    <w:lvl w:ilvl="0">
      <w:start w:val="1"/>
      <w:numFmt w:val="lowerLetter"/>
      <w:lvlText w:val="(%1)"/>
      <w:legacy w:legacy="1" w:legacySpace="120" w:legacyIndent="360"/>
      <w:lvlJc w:val="left"/>
      <w:pPr>
        <w:ind w:left="1080" w:hanging="360"/>
      </w:pPr>
    </w:lvl>
  </w:abstractNum>
  <w:abstractNum w:abstractNumId="47" w15:restartNumberingAfterBreak="0">
    <w:nsid w:val="77FF5308"/>
    <w:multiLevelType w:val="hybridMultilevel"/>
    <w:tmpl w:val="382A000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8" w15:restartNumberingAfterBreak="0">
    <w:nsid w:val="79AB7A77"/>
    <w:multiLevelType w:val="hybridMultilevel"/>
    <w:tmpl w:val="18EC8ACC"/>
    <w:lvl w:ilvl="0" w:tplc="04090005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9" w15:restartNumberingAfterBreak="0">
    <w:nsid w:val="7D707EC1"/>
    <w:multiLevelType w:val="hybridMultilevel"/>
    <w:tmpl w:val="1AE2CF3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4"/>
  </w:num>
  <w:num w:numId="4">
    <w:abstractNumId w:val="16"/>
  </w:num>
  <w:num w:numId="5">
    <w:abstractNumId w:val="28"/>
  </w:num>
  <w:num w:numId="6">
    <w:abstractNumId w:val="25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35"/>
  </w:num>
  <w:num w:numId="18">
    <w:abstractNumId w:val="46"/>
  </w:num>
  <w:num w:numId="19">
    <w:abstractNumId w:val="24"/>
  </w:num>
  <w:num w:numId="20">
    <w:abstractNumId w:val="16"/>
  </w:num>
  <w:num w:numId="21">
    <w:abstractNumId w:val="28"/>
  </w:num>
  <w:num w:numId="22">
    <w:abstractNumId w:val="20"/>
  </w:num>
  <w:num w:numId="23">
    <w:abstractNumId w:val="44"/>
  </w:num>
  <w:num w:numId="24">
    <w:abstractNumId w:val="49"/>
  </w:num>
  <w:num w:numId="25">
    <w:abstractNumId w:val="11"/>
  </w:num>
  <w:num w:numId="26">
    <w:abstractNumId w:val="21"/>
  </w:num>
  <w:num w:numId="27">
    <w:abstractNumId w:val="15"/>
  </w:num>
  <w:num w:numId="28">
    <w:abstractNumId w:val="29"/>
  </w:num>
  <w:num w:numId="29">
    <w:abstractNumId w:val="14"/>
  </w:num>
  <w:num w:numId="30">
    <w:abstractNumId w:val="32"/>
  </w:num>
  <w:num w:numId="31">
    <w:abstractNumId w:val="22"/>
  </w:num>
  <w:num w:numId="32">
    <w:abstractNumId w:val="39"/>
  </w:num>
  <w:num w:numId="33">
    <w:abstractNumId w:val="48"/>
  </w:num>
  <w:num w:numId="34">
    <w:abstractNumId w:val="19"/>
  </w:num>
  <w:num w:numId="35">
    <w:abstractNumId w:val="42"/>
  </w:num>
  <w:num w:numId="36">
    <w:abstractNumId w:val="30"/>
  </w:num>
  <w:num w:numId="37">
    <w:abstractNumId w:val="26"/>
  </w:num>
  <w:num w:numId="38">
    <w:abstractNumId w:val="13"/>
  </w:num>
  <w:num w:numId="39">
    <w:abstractNumId w:val="43"/>
  </w:num>
  <w:num w:numId="40">
    <w:abstractNumId w:val="45"/>
  </w:num>
  <w:num w:numId="41">
    <w:abstractNumId w:val="38"/>
  </w:num>
  <w:num w:numId="42">
    <w:abstractNumId w:val="40"/>
  </w:num>
  <w:num w:numId="43">
    <w:abstractNumId w:val="36"/>
  </w:num>
  <w:num w:numId="44">
    <w:abstractNumId w:val="37"/>
  </w:num>
  <w:num w:numId="45">
    <w:abstractNumId w:val="23"/>
  </w:num>
  <w:num w:numId="46">
    <w:abstractNumId w:val="34"/>
  </w:num>
  <w:num w:numId="47">
    <w:abstractNumId w:val="12"/>
  </w:num>
  <w:num w:numId="48">
    <w:abstractNumId w:val="41"/>
  </w:num>
  <w:num w:numId="49">
    <w:abstractNumId w:val="31"/>
  </w:num>
  <w:num w:numId="50">
    <w:abstractNumId w:val="17"/>
  </w:num>
  <w:num w:numId="51">
    <w:abstractNumId w:val="27"/>
  </w:num>
  <w:num w:numId="52">
    <w:abstractNumId w:val="33"/>
  </w:num>
  <w:num w:numId="53">
    <w:abstractNumId w:val="4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color="black" stroke="f">
      <v:fill color="black"/>
      <v:stroke on="f"/>
      <v:shadow color="black" opacity="49151f" offset=".74833mm,.7483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A0"/>
    <w:rsid w:val="00000716"/>
    <w:rsid w:val="00010271"/>
    <w:rsid w:val="00015F71"/>
    <w:rsid w:val="00016FEC"/>
    <w:rsid w:val="0002105A"/>
    <w:rsid w:val="0002136B"/>
    <w:rsid w:val="00021AF1"/>
    <w:rsid w:val="00023207"/>
    <w:rsid w:val="0002444E"/>
    <w:rsid w:val="0002558F"/>
    <w:rsid w:val="000323BA"/>
    <w:rsid w:val="00033B5D"/>
    <w:rsid w:val="00034244"/>
    <w:rsid w:val="000346C9"/>
    <w:rsid w:val="00036D9A"/>
    <w:rsid w:val="000371B9"/>
    <w:rsid w:val="0004070F"/>
    <w:rsid w:val="00053390"/>
    <w:rsid w:val="00074261"/>
    <w:rsid w:val="00077A52"/>
    <w:rsid w:val="00080F6A"/>
    <w:rsid w:val="0008107D"/>
    <w:rsid w:val="00094186"/>
    <w:rsid w:val="000A0FF6"/>
    <w:rsid w:val="000A76CF"/>
    <w:rsid w:val="000B0AF8"/>
    <w:rsid w:val="000B1298"/>
    <w:rsid w:val="000C12CA"/>
    <w:rsid w:val="000D45BB"/>
    <w:rsid w:val="000D560A"/>
    <w:rsid w:val="000E4E96"/>
    <w:rsid w:val="000E753B"/>
    <w:rsid w:val="000F38D7"/>
    <w:rsid w:val="000F6FC4"/>
    <w:rsid w:val="00100F33"/>
    <w:rsid w:val="00105F16"/>
    <w:rsid w:val="001128A0"/>
    <w:rsid w:val="00116073"/>
    <w:rsid w:val="00125999"/>
    <w:rsid w:val="00126EA3"/>
    <w:rsid w:val="0013122C"/>
    <w:rsid w:val="00135A32"/>
    <w:rsid w:val="00146613"/>
    <w:rsid w:val="001516B9"/>
    <w:rsid w:val="0015566E"/>
    <w:rsid w:val="00161711"/>
    <w:rsid w:val="0016220A"/>
    <w:rsid w:val="00163DC8"/>
    <w:rsid w:val="00166451"/>
    <w:rsid w:val="001707F2"/>
    <w:rsid w:val="00174E53"/>
    <w:rsid w:val="00175B75"/>
    <w:rsid w:val="00190C49"/>
    <w:rsid w:val="001913CB"/>
    <w:rsid w:val="001970E8"/>
    <w:rsid w:val="001A208F"/>
    <w:rsid w:val="001A2A82"/>
    <w:rsid w:val="001B1C60"/>
    <w:rsid w:val="001B518B"/>
    <w:rsid w:val="001B5D1D"/>
    <w:rsid w:val="001C3EC6"/>
    <w:rsid w:val="001C681F"/>
    <w:rsid w:val="001D4156"/>
    <w:rsid w:val="001D736A"/>
    <w:rsid w:val="001F1B07"/>
    <w:rsid w:val="00200AE3"/>
    <w:rsid w:val="00204D03"/>
    <w:rsid w:val="00205C0F"/>
    <w:rsid w:val="00206BFE"/>
    <w:rsid w:val="00211C6F"/>
    <w:rsid w:val="00212AF6"/>
    <w:rsid w:val="002246FE"/>
    <w:rsid w:val="00234213"/>
    <w:rsid w:val="0023694C"/>
    <w:rsid w:val="00240706"/>
    <w:rsid w:val="00242A44"/>
    <w:rsid w:val="002431F0"/>
    <w:rsid w:val="002436F9"/>
    <w:rsid w:val="0024649F"/>
    <w:rsid w:val="00246B0F"/>
    <w:rsid w:val="00251B11"/>
    <w:rsid w:val="00255DA7"/>
    <w:rsid w:val="0025689B"/>
    <w:rsid w:val="0026693F"/>
    <w:rsid w:val="002738A4"/>
    <w:rsid w:val="0027413C"/>
    <w:rsid w:val="00286B06"/>
    <w:rsid w:val="00290BB8"/>
    <w:rsid w:val="00297772"/>
    <w:rsid w:val="00297CF2"/>
    <w:rsid w:val="002B14AE"/>
    <w:rsid w:val="002B6AD7"/>
    <w:rsid w:val="002B7B02"/>
    <w:rsid w:val="002D0EDC"/>
    <w:rsid w:val="002E226D"/>
    <w:rsid w:val="002F2F39"/>
    <w:rsid w:val="002F339F"/>
    <w:rsid w:val="002F45BC"/>
    <w:rsid w:val="002F4733"/>
    <w:rsid w:val="002F48CC"/>
    <w:rsid w:val="002F726B"/>
    <w:rsid w:val="002F76AE"/>
    <w:rsid w:val="00325F56"/>
    <w:rsid w:val="00326098"/>
    <w:rsid w:val="0033555D"/>
    <w:rsid w:val="00340BF1"/>
    <w:rsid w:val="003432A3"/>
    <w:rsid w:val="00344A56"/>
    <w:rsid w:val="0034764F"/>
    <w:rsid w:val="00355349"/>
    <w:rsid w:val="00355F08"/>
    <w:rsid w:val="003577BF"/>
    <w:rsid w:val="003715A6"/>
    <w:rsid w:val="003718C4"/>
    <w:rsid w:val="00375311"/>
    <w:rsid w:val="00387933"/>
    <w:rsid w:val="003963BD"/>
    <w:rsid w:val="003A2C6F"/>
    <w:rsid w:val="003A3D9E"/>
    <w:rsid w:val="003A6688"/>
    <w:rsid w:val="003A7965"/>
    <w:rsid w:val="003B42BE"/>
    <w:rsid w:val="003C3D06"/>
    <w:rsid w:val="003C5B53"/>
    <w:rsid w:val="003D0570"/>
    <w:rsid w:val="003D2C2E"/>
    <w:rsid w:val="003D4BA4"/>
    <w:rsid w:val="003D51B1"/>
    <w:rsid w:val="003E0238"/>
    <w:rsid w:val="003E04E8"/>
    <w:rsid w:val="003E0D67"/>
    <w:rsid w:val="003E3838"/>
    <w:rsid w:val="003E3AC3"/>
    <w:rsid w:val="00412721"/>
    <w:rsid w:val="00412D32"/>
    <w:rsid w:val="00414DA3"/>
    <w:rsid w:val="00415940"/>
    <w:rsid w:val="0042093C"/>
    <w:rsid w:val="0042253D"/>
    <w:rsid w:val="00423898"/>
    <w:rsid w:val="00427C26"/>
    <w:rsid w:val="00430143"/>
    <w:rsid w:val="00431842"/>
    <w:rsid w:val="004370C8"/>
    <w:rsid w:val="00440199"/>
    <w:rsid w:val="00447037"/>
    <w:rsid w:val="00455BC2"/>
    <w:rsid w:val="00463B4B"/>
    <w:rsid w:val="004674DC"/>
    <w:rsid w:val="00474043"/>
    <w:rsid w:val="00476FDB"/>
    <w:rsid w:val="00483739"/>
    <w:rsid w:val="0048398B"/>
    <w:rsid w:val="00490100"/>
    <w:rsid w:val="00490594"/>
    <w:rsid w:val="0049198E"/>
    <w:rsid w:val="004923E4"/>
    <w:rsid w:val="00494120"/>
    <w:rsid w:val="004A0962"/>
    <w:rsid w:val="004A23EF"/>
    <w:rsid w:val="004A27B7"/>
    <w:rsid w:val="004A2FE6"/>
    <w:rsid w:val="004B1577"/>
    <w:rsid w:val="004C0587"/>
    <w:rsid w:val="004C0771"/>
    <w:rsid w:val="004C2912"/>
    <w:rsid w:val="004E735A"/>
    <w:rsid w:val="004F22FA"/>
    <w:rsid w:val="004F3DAD"/>
    <w:rsid w:val="00500CA0"/>
    <w:rsid w:val="005013C3"/>
    <w:rsid w:val="00505CBC"/>
    <w:rsid w:val="00506C3F"/>
    <w:rsid w:val="005125E6"/>
    <w:rsid w:val="00512974"/>
    <w:rsid w:val="00514268"/>
    <w:rsid w:val="00516EF1"/>
    <w:rsid w:val="00517A46"/>
    <w:rsid w:val="00523F59"/>
    <w:rsid w:val="00527CA0"/>
    <w:rsid w:val="005333A5"/>
    <w:rsid w:val="00536BAD"/>
    <w:rsid w:val="0054046C"/>
    <w:rsid w:val="00542990"/>
    <w:rsid w:val="00543E02"/>
    <w:rsid w:val="00544338"/>
    <w:rsid w:val="00545B48"/>
    <w:rsid w:val="005478B1"/>
    <w:rsid w:val="00547C0E"/>
    <w:rsid w:val="0055696A"/>
    <w:rsid w:val="00563D8D"/>
    <w:rsid w:val="005670BC"/>
    <w:rsid w:val="00567E93"/>
    <w:rsid w:val="0057031A"/>
    <w:rsid w:val="00571306"/>
    <w:rsid w:val="005723E3"/>
    <w:rsid w:val="00572F60"/>
    <w:rsid w:val="00576268"/>
    <w:rsid w:val="00581FCE"/>
    <w:rsid w:val="005840E4"/>
    <w:rsid w:val="00591A04"/>
    <w:rsid w:val="00595838"/>
    <w:rsid w:val="00596583"/>
    <w:rsid w:val="005A6167"/>
    <w:rsid w:val="005B3FDA"/>
    <w:rsid w:val="005B5C21"/>
    <w:rsid w:val="005C083F"/>
    <w:rsid w:val="005C2A81"/>
    <w:rsid w:val="005C5F82"/>
    <w:rsid w:val="005E1FC3"/>
    <w:rsid w:val="005F2AE8"/>
    <w:rsid w:val="005F7029"/>
    <w:rsid w:val="006073C1"/>
    <w:rsid w:val="00607A5A"/>
    <w:rsid w:val="006220CA"/>
    <w:rsid w:val="00632686"/>
    <w:rsid w:val="00636EA3"/>
    <w:rsid w:val="00642236"/>
    <w:rsid w:val="00644BAC"/>
    <w:rsid w:val="00644D3D"/>
    <w:rsid w:val="006519B5"/>
    <w:rsid w:val="00652FC0"/>
    <w:rsid w:val="006548AC"/>
    <w:rsid w:val="006600D8"/>
    <w:rsid w:val="0066082A"/>
    <w:rsid w:val="00660F24"/>
    <w:rsid w:val="006617AB"/>
    <w:rsid w:val="00674B48"/>
    <w:rsid w:val="006A46CE"/>
    <w:rsid w:val="006B0D12"/>
    <w:rsid w:val="006B6893"/>
    <w:rsid w:val="006C358A"/>
    <w:rsid w:val="006C378E"/>
    <w:rsid w:val="006C41F1"/>
    <w:rsid w:val="006C482F"/>
    <w:rsid w:val="006E3F9D"/>
    <w:rsid w:val="006E722B"/>
    <w:rsid w:val="006F0C15"/>
    <w:rsid w:val="006F4491"/>
    <w:rsid w:val="006F5AD1"/>
    <w:rsid w:val="00701F40"/>
    <w:rsid w:val="00702195"/>
    <w:rsid w:val="007021B5"/>
    <w:rsid w:val="007064BB"/>
    <w:rsid w:val="00710D1B"/>
    <w:rsid w:val="00711BD1"/>
    <w:rsid w:val="0071308E"/>
    <w:rsid w:val="0071522A"/>
    <w:rsid w:val="00721CA0"/>
    <w:rsid w:val="0072438F"/>
    <w:rsid w:val="00726E8D"/>
    <w:rsid w:val="00727FD2"/>
    <w:rsid w:val="007306D2"/>
    <w:rsid w:val="00732FA8"/>
    <w:rsid w:val="00735039"/>
    <w:rsid w:val="0074389B"/>
    <w:rsid w:val="0074757D"/>
    <w:rsid w:val="00753D0A"/>
    <w:rsid w:val="0075423F"/>
    <w:rsid w:val="007544BB"/>
    <w:rsid w:val="00754CC1"/>
    <w:rsid w:val="00755224"/>
    <w:rsid w:val="0075605D"/>
    <w:rsid w:val="007745E2"/>
    <w:rsid w:val="007763BF"/>
    <w:rsid w:val="00781166"/>
    <w:rsid w:val="0078684A"/>
    <w:rsid w:val="007913E1"/>
    <w:rsid w:val="00792F5A"/>
    <w:rsid w:val="00793948"/>
    <w:rsid w:val="007A42D1"/>
    <w:rsid w:val="007A4781"/>
    <w:rsid w:val="007A4900"/>
    <w:rsid w:val="007A6123"/>
    <w:rsid w:val="007A6A7A"/>
    <w:rsid w:val="007B18DB"/>
    <w:rsid w:val="007B7C09"/>
    <w:rsid w:val="007C1027"/>
    <w:rsid w:val="007C26B5"/>
    <w:rsid w:val="007C4736"/>
    <w:rsid w:val="007D3A04"/>
    <w:rsid w:val="007D658D"/>
    <w:rsid w:val="007E0AF5"/>
    <w:rsid w:val="007E2448"/>
    <w:rsid w:val="007E4926"/>
    <w:rsid w:val="00805680"/>
    <w:rsid w:val="00805F41"/>
    <w:rsid w:val="008205A0"/>
    <w:rsid w:val="00820FB8"/>
    <w:rsid w:val="0082386D"/>
    <w:rsid w:val="00834AC4"/>
    <w:rsid w:val="00834CC8"/>
    <w:rsid w:val="008362C8"/>
    <w:rsid w:val="00840784"/>
    <w:rsid w:val="00847E5E"/>
    <w:rsid w:val="00851379"/>
    <w:rsid w:val="008535FA"/>
    <w:rsid w:val="008563CC"/>
    <w:rsid w:val="008603AD"/>
    <w:rsid w:val="00886430"/>
    <w:rsid w:val="0089545C"/>
    <w:rsid w:val="008954D8"/>
    <w:rsid w:val="008A09FB"/>
    <w:rsid w:val="008A63B1"/>
    <w:rsid w:val="008B193F"/>
    <w:rsid w:val="008C4059"/>
    <w:rsid w:val="008D47C0"/>
    <w:rsid w:val="008D6722"/>
    <w:rsid w:val="008E793F"/>
    <w:rsid w:val="008F2FF0"/>
    <w:rsid w:val="008F3873"/>
    <w:rsid w:val="00910B5F"/>
    <w:rsid w:val="009151B6"/>
    <w:rsid w:val="00923332"/>
    <w:rsid w:val="0093079E"/>
    <w:rsid w:val="00935281"/>
    <w:rsid w:val="0094101D"/>
    <w:rsid w:val="00943BEC"/>
    <w:rsid w:val="00944154"/>
    <w:rsid w:val="00945DAA"/>
    <w:rsid w:val="00953166"/>
    <w:rsid w:val="0096154F"/>
    <w:rsid w:val="0096196A"/>
    <w:rsid w:val="00970671"/>
    <w:rsid w:val="009757BF"/>
    <w:rsid w:val="009879EE"/>
    <w:rsid w:val="00993987"/>
    <w:rsid w:val="009B2A40"/>
    <w:rsid w:val="009B5A91"/>
    <w:rsid w:val="009C051E"/>
    <w:rsid w:val="009C7B78"/>
    <w:rsid w:val="009D2BC8"/>
    <w:rsid w:val="009D3B24"/>
    <w:rsid w:val="009D3FC9"/>
    <w:rsid w:val="009D5C4D"/>
    <w:rsid w:val="009D7C2F"/>
    <w:rsid w:val="009E07C4"/>
    <w:rsid w:val="009E0E83"/>
    <w:rsid w:val="009E1A6F"/>
    <w:rsid w:val="009E2C68"/>
    <w:rsid w:val="009E32B9"/>
    <w:rsid w:val="009E6689"/>
    <w:rsid w:val="009F3963"/>
    <w:rsid w:val="00A01BE8"/>
    <w:rsid w:val="00A05617"/>
    <w:rsid w:val="00A168FB"/>
    <w:rsid w:val="00A16F01"/>
    <w:rsid w:val="00A20ED8"/>
    <w:rsid w:val="00A3262F"/>
    <w:rsid w:val="00A36597"/>
    <w:rsid w:val="00A42BC8"/>
    <w:rsid w:val="00A53316"/>
    <w:rsid w:val="00A54E8B"/>
    <w:rsid w:val="00A63969"/>
    <w:rsid w:val="00A63A4F"/>
    <w:rsid w:val="00A65098"/>
    <w:rsid w:val="00A675F1"/>
    <w:rsid w:val="00A67CCA"/>
    <w:rsid w:val="00A77688"/>
    <w:rsid w:val="00A83A28"/>
    <w:rsid w:val="00A9122C"/>
    <w:rsid w:val="00AA34FE"/>
    <w:rsid w:val="00AB0E03"/>
    <w:rsid w:val="00AB4314"/>
    <w:rsid w:val="00AC348B"/>
    <w:rsid w:val="00AC62C2"/>
    <w:rsid w:val="00AC674E"/>
    <w:rsid w:val="00AC6A75"/>
    <w:rsid w:val="00AD3989"/>
    <w:rsid w:val="00AD56F4"/>
    <w:rsid w:val="00AF2611"/>
    <w:rsid w:val="00AF339C"/>
    <w:rsid w:val="00AF6125"/>
    <w:rsid w:val="00AF65B8"/>
    <w:rsid w:val="00AF7A24"/>
    <w:rsid w:val="00B05731"/>
    <w:rsid w:val="00B11992"/>
    <w:rsid w:val="00B17C87"/>
    <w:rsid w:val="00B223FE"/>
    <w:rsid w:val="00B23EB0"/>
    <w:rsid w:val="00B277A0"/>
    <w:rsid w:val="00B33CAE"/>
    <w:rsid w:val="00B43E16"/>
    <w:rsid w:val="00B523A2"/>
    <w:rsid w:val="00B56415"/>
    <w:rsid w:val="00B56F9D"/>
    <w:rsid w:val="00B62ECE"/>
    <w:rsid w:val="00B6451E"/>
    <w:rsid w:val="00B749C3"/>
    <w:rsid w:val="00B82346"/>
    <w:rsid w:val="00B82AE4"/>
    <w:rsid w:val="00B834ED"/>
    <w:rsid w:val="00B83930"/>
    <w:rsid w:val="00B864EB"/>
    <w:rsid w:val="00B86CF9"/>
    <w:rsid w:val="00B870BF"/>
    <w:rsid w:val="00BA1016"/>
    <w:rsid w:val="00BA4B2F"/>
    <w:rsid w:val="00BA6FAB"/>
    <w:rsid w:val="00BB318C"/>
    <w:rsid w:val="00BB3FF5"/>
    <w:rsid w:val="00BB62F3"/>
    <w:rsid w:val="00BB6905"/>
    <w:rsid w:val="00BC400E"/>
    <w:rsid w:val="00BC46D2"/>
    <w:rsid w:val="00BD5835"/>
    <w:rsid w:val="00BE25E8"/>
    <w:rsid w:val="00BF5091"/>
    <w:rsid w:val="00BF6965"/>
    <w:rsid w:val="00C041DA"/>
    <w:rsid w:val="00C06A1C"/>
    <w:rsid w:val="00C20D81"/>
    <w:rsid w:val="00C22D72"/>
    <w:rsid w:val="00C233F4"/>
    <w:rsid w:val="00C23468"/>
    <w:rsid w:val="00C278FE"/>
    <w:rsid w:val="00C33EF5"/>
    <w:rsid w:val="00C4687F"/>
    <w:rsid w:val="00C532B2"/>
    <w:rsid w:val="00C62762"/>
    <w:rsid w:val="00C74F97"/>
    <w:rsid w:val="00C83F81"/>
    <w:rsid w:val="00C85BEF"/>
    <w:rsid w:val="00C873FA"/>
    <w:rsid w:val="00CA25C0"/>
    <w:rsid w:val="00CB09ED"/>
    <w:rsid w:val="00CB1827"/>
    <w:rsid w:val="00CB5845"/>
    <w:rsid w:val="00CB6EED"/>
    <w:rsid w:val="00CC05DC"/>
    <w:rsid w:val="00CC150A"/>
    <w:rsid w:val="00CE3836"/>
    <w:rsid w:val="00CE5212"/>
    <w:rsid w:val="00CE5813"/>
    <w:rsid w:val="00CE64D1"/>
    <w:rsid w:val="00CF752B"/>
    <w:rsid w:val="00D00A11"/>
    <w:rsid w:val="00D01BDF"/>
    <w:rsid w:val="00D04845"/>
    <w:rsid w:val="00D04CA0"/>
    <w:rsid w:val="00D05D07"/>
    <w:rsid w:val="00D1205A"/>
    <w:rsid w:val="00D14313"/>
    <w:rsid w:val="00D1720E"/>
    <w:rsid w:val="00D21218"/>
    <w:rsid w:val="00D2395F"/>
    <w:rsid w:val="00D24D62"/>
    <w:rsid w:val="00D258B2"/>
    <w:rsid w:val="00D2636E"/>
    <w:rsid w:val="00D34DC6"/>
    <w:rsid w:val="00D365DF"/>
    <w:rsid w:val="00D42569"/>
    <w:rsid w:val="00D44716"/>
    <w:rsid w:val="00D472AF"/>
    <w:rsid w:val="00D54D48"/>
    <w:rsid w:val="00D607BD"/>
    <w:rsid w:val="00D61F09"/>
    <w:rsid w:val="00D62945"/>
    <w:rsid w:val="00D63B27"/>
    <w:rsid w:val="00D654CF"/>
    <w:rsid w:val="00D6650F"/>
    <w:rsid w:val="00D7056E"/>
    <w:rsid w:val="00D70D15"/>
    <w:rsid w:val="00D80D38"/>
    <w:rsid w:val="00D8454F"/>
    <w:rsid w:val="00D84636"/>
    <w:rsid w:val="00D96683"/>
    <w:rsid w:val="00D9749C"/>
    <w:rsid w:val="00DA0D0C"/>
    <w:rsid w:val="00DA21BB"/>
    <w:rsid w:val="00DA4475"/>
    <w:rsid w:val="00DA558E"/>
    <w:rsid w:val="00DA77AE"/>
    <w:rsid w:val="00DA7C7C"/>
    <w:rsid w:val="00DD3E48"/>
    <w:rsid w:val="00DD5938"/>
    <w:rsid w:val="00DE281B"/>
    <w:rsid w:val="00DF027F"/>
    <w:rsid w:val="00DF0D7F"/>
    <w:rsid w:val="00DF6522"/>
    <w:rsid w:val="00E035E4"/>
    <w:rsid w:val="00E03DE3"/>
    <w:rsid w:val="00E06287"/>
    <w:rsid w:val="00E21C81"/>
    <w:rsid w:val="00E24E55"/>
    <w:rsid w:val="00E30A5A"/>
    <w:rsid w:val="00E3445A"/>
    <w:rsid w:val="00E37EB6"/>
    <w:rsid w:val="00E43117"/>
    <w:rsid w:val="00E47484"/>
    <w:rsid w:val="00E504D8"/>
    <w:rsid w:val="00E52FBE"/>
    <w:rsid w:val="00E56216"/>
    <w:rsid w:val="00E60C8A"/>
    <w:rsid w:val="00E672AA"/>
    <w:rsid w:val="00E75778"/>
    <w:rsid w:val="00E76D61"/>
    <w:rsid w:val="00E76EFF"/>
    <w:rsid w:val="00EA279C"/>
    <w:rsid w:val="00EA65E7"/>
    <w:rsid w:val="00EB2771"/>
    <w:rsid w:val="00EB4AF2"/>
    <w:rsid w:val="00EB6DA5"/>
    <w:rsid w:val="00EC3698"/>
    <w:rsid w:val="00ED14D0"/>
    <w:rsid w:val="00ED4266"/>
    <w:rsid w:val="00ED5189"/>
    <w:rsid w:val="00EE1B52"/>
    <w:rsid w:val="00EE3081"/>
    <w:rsid w:val="00EE6A2E"/>
    <w:rsid w:val="00EF42F5"/>
    <w:rsid w:val="00F02E13"/>
    <w:rsid w:val="00F060E6"/>
    <w:rsid w:val="00F10D1C"/>
    <w:rsid w:val="00F12C34"/>
    <w:rsid w:val="00F173D8"/>
    <w:rsid w:val="00F24423"/>
    <w:rsid w:val="00F26114"/>
    <w:rsid w:val="00F30B5D"/>
    <w:rsid w:val="00F40B2A"/>
    <w:rsid w:val="00F428BB"/>
    <w:rsid w:val="00F429BF"/>
    <w:rsid w:val="00F454AA"/>
    <w:rsid w:val="00F80C5E"/>
    <w:rsid w:val="00F8196F"/>
    <w:rsid w:val="00F84750"/>
    <w:rsid w:val="00F86387"/>
    <w:rsid w:val="00F8716E"/>
    <w:rsid w:val="00FA3586"/>
    <w:rsid w:val="00FB2656"/>
    <w:rsid w:val="00FB3158"/>
    <w:rsid w:val="00FC0A19"/>
    <w:rsid w:val="00FC4178"/>
    <w:rsid w:val="00FC69D1"/>
    <w:rsid w:val="00FD59F8"/>
    <w:rsid w:val="00FD7EAB"/>
    <w:rsid w:val="00FE1DE4"/>
    <w:rsid w:val="00FE3760"/>
    <w:rsid w:val="00FE783C"/>
    <w:rsid w:val="00FE7E80"/>
    <w:rsid w:val="00FF1092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black" stroke="f">
      <v:fill color="black"/>
      <v:stroke on="f"/>
      <v:shadow color="black" opacity="49151f" offset=".74833mm,.74833mm"/>
    </o:shapedefaults>
    <o:shapelayout v:ext="edit">
      <o:idmap v:ext="edit" data="1"/>
    </o:shapelayout>
  </w:shapeDefaults>
  <w:decimalSymbol w:val="."/>
  <w:listSeparator w:val=","/>
  <w14:docId w14:val="70CB07E2"/>
  <w15:chartTrackingRefBased/>
  <w15:docId w15:val="{FE05FEF5-2F61-4A2B-854F-597E787E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99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1">
    <w:name w:val="Medium Grid 11"/>
    <w:basedOn w:val="Normal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</w:rPr>
  </w:style>
  <w:style w:type="paragraph" w:customStyle="1" w:styleId="MediumGrid21">
    <w:name w:val="Medium Grid 21"/>
    <w:basedOn w:val="Normal"/>
    <w:qFormat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/>
    </w:rPr>
  </w:style>
  <w:style w:type="paragraph" w:customStyle="1" w:styleId="MediumGrid31">
    <w:name w:val="Medium Grid 31"/>
    <w:basedOn w:val="Normal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DarkList1">
    <w:name w:val="Dark List1"/>
    <w:basedOn w:val="Normal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="MS Gothic" w:hAnsi="Verdana"/>
    </w:rPr>
  </w:style>
  <w:style w:type="paragraph" w:customStyle="1" w:styleId="ColorfulShading1">
    <w:name w:val="Colorful Shading1"/>
    <w:basedOn w:val="Normal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ColorfulList1">
    <w:name w:val="Colorful List1"/>
    <w:basedOn w:val="Normal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ColorfulGrid1">
    <w:name w:val="Colorful Grid1"/>
    <w:basedOn w:val="Normal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LightShading-Accent11">
    <w:name w:val="Light Shading - Accent 11"/>
    <w:basedOn w:val="Normal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customStyle="1" w:styleId="LightList-Accent11">
    <w:name w:val="Light List - Accent 11"/>
    <w:basedOn w:val="Normal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locked/>
    <w:rPr>
      <w:rFonts w:ascii="Cambria" w:eastAsia="MS Mincho" w:hAnsi="Cambria" w:cs="Times New Roman"/>
      <w:lang w:val="x-none" w:eastAsia="ja-JP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locked/>
    <w:rPr>
      <w:rFonts w:ascii="Cambria" w:eastAsia="MS Mincho" w:hAnsi="Cambria" w:cs="Times New Roman"/>
      <w:lang w:val="x-none" w:eastAsia="ja-JP"/>
    </w:rPr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Cambria" w:hAnsi="Times New Roman"/>
      <w:b/>
      <w:szCs w:val="20"/>
      <w:lang w:val="x-none" w:eastAsia="x-none"/>
    </w:rPr>
  </w:style>
  <w:style w:type="character" w:customStyle="1" w:styleId="BodyTextChar">
    <w:name w:val="Body Text Char"/>
    <w:link w:val="BodyText"/>
    <w:locked/>
    <w:rPr>
      <w:rFonts w:ascii="Times New Roman" w:hAnsi="Times New Roman" w:cs="Times New Roman"/>
      <w:b/>
      <w:sz w:val="24"/>
    </w:rPr>
  </w:style>
  <w:style w:type="paragraph" w:customStyle="1" w:styleId="MediumGrid1-Accent21">
    <w:name w:val="Medium Grid 1 - Accent 21"/>
    <w:basedOn w:val="Normal"/>
    <w:uiPriority w:val="99"/>
    <w:qFormat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table" w:styleId="TableGrid">
    <w:name w:val="Table Grid"/>
    <w:basedOn w:val="TableNormal"/>
    <w:rPr>
      <w:rFonts w:eastAsia="MS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pPr>
      <w:spacing w:after="0"/>
    </w:pPr>
    <w:rPr>
      <w:rFonts w:ascii="Lucida Grande" w:hAnsi="Lucida Grande"/>
      <w:sz w:val="18"/>
      <w:szCs w:val="20"/>
      <w:lang w:val="x-none"/>
    </w:rPr>
  </w:style>
  <w:style w:type="character" w:customStyle="1" w:styleId="BalloonTextChar">
    <w:name w:val="Balloon Text Char"/>
    <w:link w:val="BalloonText"/>
    <w:semiHidden/>
    <w:locked/>
    <w:rPr>
      <w:rFonts w:ascii="Lucida Grande" w:eastAsia="MS Mincho" w:hAnsi="Lucida Grande" w:cs="Times New Roman"/>
      <w:sz w:val="18"/>
      <w:lang w:val="x-none" w:eastAsia="ja-JP"/>
    </w:rPr>
  </w:style>
  <w:style w:type="character" w:styleId="CommentReference">
    <w:name w:val="annotation reference"/>
    <w:uiPriority w:val="99"/>
    <w:rPr>
      <w:rFonts w:cs="Times New Roman"/>
      <w:sz w:val="18"/>
    </w:rPr>
  </w:style>
  <w:style w:type="paragraph" w:styleId="CommentText">
    <w:name w:val="annotation text"/>
    <w:basedOn w:val="Normal"/>
    <w:link w:val="CommentTextChar"/>
    <w:rPr>
      <w:szCs w:val="20"/>
      <w:lang w:val="x-none"/>
    </w:rPr>
  </w:style>
  <w:style w:type="character" w:customStyle="1" w:styleId="CommentTextChar">
    <w:name w:val="Comment Text Char"/>
    <w:link w:val="CommentText"/>
    <w:locked/>
    <w:rPr>
      <w:rFonts w:eastAsia="MS Mincho" w:cs="Times New Roman"/>
      <w:sz w:val="24"/>
      <w:lang w:val="x-none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</w:rPr>
  </w:style>
  <w:style w:type="character" w:customStyle="1" w:styleId="CommentSubjectChar">
    <w:name w:val="Comment Subject Char"/>
    <w:link w:val="CommentSubject"/>
    <w:semiHidden/>
    <w:locked/>
    <w:rPr>
      <w:rFonts w:eastAsia="MS Mincho" w:cs="Times New Roman"/>
      <w:b/>
      <w:sz w:val="24"/>
      <w:lang w:val="x-none" w:eastAsia="ja-JP"/>
    </w:rPr>
  </w:style>
  <w:style w:type="paragraph" w:customStyle="1" w:styleId="WABigSubhead">
    <w:name w:val="WA Big Subhead"/>
    <w:next w:val="Normal"/>
    <w:qFormat/>
    <w:rsid w:val="003D2C2E"/>
    <w:pPr>
      <w:numPr>
        <w:numId w:val="19"/>
      </w:numPr>
      <w:spacing w:before="240"/>
      <w:ind w:left="0"/>
      <w:outlineLvl w:val="0"/>
    </w:pPr>
    <w:rPr>
      <w:rFonts w:ascii="Arial" w:eastAsia="MS Mincho" w:hAnsi="Arial" w:cs="Arial"/>
      <w:b/>
      <w:i/>
      <w:sz w:val="26"/>
      <w:szCs w:val="28"/>
      <w:lang w:eastAsia="ja-JP"/>
    </w:rPr>
  </w:style>
  <w:style w:type="paragraph" w:customStyle="1" w:styleId="WABody6AboveHang">
    <w:name w:val="WA Body 6 Above Hang"/>
    <w:basedOn w:val="Normal"/>
    <w:qFormat/>
    <w:pPr>
      <w:spacing w:before="120" w:after="0"/>
      <w:ind w:left="900" w:hanging="353"/>
    </w:pPr>
    <w:rPr>
      <w:rFonts w:ascii="Arial" w:hAnsi="Arial" w:cs="Arial"/>
      <w:sz w:val="22"/>
      <w:szCs w:val="22"/>
    </w:rPr>
  </w:style>
  <w:style w:type="paragraph" w:customStyle="1" w:styleId="MediumList2-Accent21">
    <w:name w:val="Medium List 2 - Accent 21"/>
    <w:hidden/>
    <w:rPr>
      <w:rFonts w:eastAsia="MS Mincho"/>
      <w:sz w:val="24"/>
      <w:szCs w:val="24"/>
      <w:lang w:eastAsia="ja-JP"/>
    </w:rPr>
  </w:style>
  <w:style w:type="paragraph" w:customStyle="1" w:styleId="WAblankline">
    <w:name w:val="WA blank line"/>
    <w:basedOn w:val="WABody6AboveHang"/>
    <w:qFormat/>
    <w:pPr>
      <w:tabs>
        <w:tab w:val="left" w:pos="9360"/>
      </w:tabs>
      <w:ind w:firstLine="0"/>
    </w:pPr>
    <w:rPr>
      <w:u w:val="single"/>
    </w:rPr>
  </w:style>
  <w:style w:type="paragraph" w:customStyle="1" w:styleId="WABody4AboveIndented">
    <w:name w:val="WA Body 4 Above Indented"/>
    <w:basedOn w:val="Normal"/>
    <w:uiPriority w:val="99"/>
    <w:qFormat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Body6AboveNoHang">
    <w:name w:val="WA Body 6 Above No Hang"/>
    <w:qFormat/>
    <w:pPr>
      <w:ind w:left="540" w:firstLine="7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BodyDeepIndent">
    <w:name w:val="WA Body Deep Indent"/>
    <w:basedOn w:val="WABody4AboveIndented"/>
    <w:qFormat/>
    <w:pPr>
      <w:tabs>
        <w:tab w:val="clear" w:pos="1260"/>
        <w:tab w:val="clear" w:pos="5400"/>
        <w:tab w:val="left" w:pos="1620"/>
      </w:tabs>
      <w:ind w:left="1620"/>
    </w:pPr>
  </w:style>
  <w:style w:type="paragraph" w:customStyle="1" w:styleId="WABulletList">
    <w:name w:val="WA Bullet List"/>
    <w:basedOn w:val="Normal"/>
    <w:qFormat/>
    <w:pPr>
      <w:numPr>
        <w:numId w:val="22"/>
      </w:numPr>
      <w:spacing w:before="60" w:after="0"/>
      <w:ind w:left="1260"/>
    </w:pPr>
    <w:rPr>
      <w:rFonts w:ascii="Arial" w:hAnsi="Arial" w:cs="Arial"/>
      <w:sz w:val="22"/>
      <w:szCs w:val="22"/>
    </w:rPr>
  </w:style>
  <w:style w:type="paragraph" w:customStyle="1" w:styleId="WAFormTitle">
    <w:name w:val="WA Form Title"/>
    <w:basedOn w:val="Normal"/>
    <w:qFormat/>
    <w:pPr>
      <w:tabs>
        <w:tab w:val="center" w:pos="4320"/>
        <w:tab w:val="right" w:pos="8640"/>
        <w:tab w:val="right" w:pos="9360"/>
      </w:tabs>
      <w:spacing w:before="120" w:after="0"/>
    </w:pPr>
    <w:rPr>
      <w:rFonts w:ascii="Arial" w:hAnsi="Arial" w:cs="Arial"/>
      <w:b/>
      <w:sz w:val="32"/>
      <w:szCs w:val="34"/>
    </w:rPr>
  </w:style>
  <w:style w:type="paragraph" w:customStyle="1" w:styleId="WAItal10">
    <w:name w:val="WA Ital 10"/>
    <w:basedOn w:val="Normal"/>
    <w:qFormat/>
    <w:rPr>
      <w:rFonts w:ascii="Arial" w:hAnsi="Arial"/>
      <w:i/>
      <w:sz w:val="20"/>
      <w:szCs w:val="20"/>
    </w:rPr>
  </w:style>
  <w:style w:type="paragraph" w:customStyle="1" w:styleId="WAItemTitle">
    <w:name w:val="WA Item Title"/>
    <w:basedOn w:val="Normal"/>
    <w:qFormat/>
    <w:pPr>
      <w:spacing w:before="200" w:after="0"/>
      <w:ind w:left="540" w:hanging="540"/>
    </w:pPr>
    <w:rPr>
      <w:rFonts w:ascii="Arial" w:hAnsi="Arial"/>
      <w:b/>
    </w:rPr>
  </w:style>
  <w:style w:type="paragraph" w:customStyle="1" w:styleId="WAPage1header">
    <w:name w:val="WA Page 1 header"/>
    <w:basedOn w:val="Normal"/>
    <w:qFormat/>
    <w:pPr>
      <w:tabs>
        <w:tab w:val="right" w:pos="9360"/>
      </w:tabs>
      <w:spacing w:before="2440"/>
      <w:jc w:val="center"/>
      <w:outlineLvl w:val="0"/>
    </w:pPr>
    <w:rPr>
      <w:rFonts w:ascii="Arial" w:hAnsi="Arial" w:cs="Arial"/>
      <w:i/>
      <w:iCs/>
      <w:color w:val="595959"/>
      <w:sz w:val="20"/>
      <w:szCs w:val="20"/>
    </w:rPr>
  </w:style>
  <w:style w:type="paragraph" w:customStyle="1" w:styleId="WApartialblankline">
    <w:name w:val="WA partial blank line"/>
    <w:basedOn w:val="WABody6AboveHang"/>
    <w:qFormat/>
    <w:pPr>
      <w:tabs>
        <w:tab w:val="left" w:pos="9360"/>
      </w:tabs>
    </w:pPr>
  </w:style>
  <w:style w:type="paragraph" w:customStyle="1" w:styleId="WASubBulletList">
    <w:name w:val="WA Sub Bullet List"/>
    <w:basedOn w:val="WABulletList"/>
    <w:qFormat/>
    <w:pPr>
      <w:numPr>
        <w:numId w:val="21"/>
      </w:numPr>
      <w:tabs>
        <w:tab w:val="left" w:pos="1980"/>
      </w:tabs>
    </w:pPr>
  </w:style>
  <w:style w:type="paragraph" w:customStyle="1" w:styleId="WATableBodyText">
    <w:name w:val="WA Table Body Text"/>
    <w:basedOn w:val="Normal"/>
    <w:qFormat/>
    <w:pPr>
      <w:tabs>
        <w:tab w:val="left" w:pos="9360"/>
      </w:tabs>
      <w:suppressAutoHyphens/>
      <w:spacing w:before="80" w:after="0"/>
      <w:ind w:left="90"/>
    </w:pPr>
    <w:rPr>
      <w:rFonts w:ascii="Arial" w:hAnsi="Arial" w:cs="Arial"/>
      <w:sz w:val="22"/>
      <w:szCs w:val="22"/>
    </w:rPr>
  </w:style>
  <w:style w:type="paragraph" w:customStyle="1" w:styleId="WATableTitle">
    <w:name w:val="WA Table Title"/>
    <w:basedOn w:val="Normal"/>
    <w:qFormat/>
    <w:pPr>
      <w:tabs>
        <w:tab w:val="left" w:pos="9360"/>
      </w:tabs>
      <w:suppressAutoHyphens/>
      <w:spacing w:after="0"/>
      <w:jc w:val="center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link w:val="BodyText2"/>
    <w:rPr>
      <w:rFonts w:eastAsia="MS Mincho"/>
      <w:sz w:val="24"/>
      <w:szCs w:val="24"/>
      <w:lang w:eastAsia="ja-JP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Pr>
      <w:rFonts w:eastAsia="MS Mincho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Pr>
      <w:rFonts w:eastAsia="MS Mincho"/>
      <w:sz w:val="16"/>
      <w:szCs w:val="16"/>
      <w:lang w:eastAsia="ja-JP"/>
    </w:rPr>
  </w:style>
  <w:style w:type="paragraph" w:customStyle="1" w:styleId="WAItem">
    <w:name w:val="WA Item #"/>
    <w:basedOn w:val="Normal"/>
    <w:qFormat/>
    <w:pPr>
      <w:keepNext/>
      <w:numPr>
        <w:numId w:val="27"/>
      </w:numPr>
      <w:tabs>
        <w:tab w:val="left" w:pos="540"/>
      </w:tabs>
      <w:suppressAutoHyphens/>
      <w:spacing w:before="200" w:after="0"/>
      <w:ind w:left="547" w:hanging="547"/>
      <w:outlineLvl w:val="1"/>
    </w:pPr>
    <w:rPr>
      <w:rFonts w:ascii="Arial" w:hAnsi="Arial" w:cs="Arial"/>
      <w:b/>
      <w:szCs w:val="28"/>
    </w:rPr>
  </w:style>
  <w:style w:type="paragraph" w:customStyle="1" w:styleId="WAabc">
    <w:name w:val="WA a. b. c."/>
    <w:basedOn w:val="Normal"/>
    <w:qFormat/>
    <w:pPr>
      <w:tabs>
        <w:tab w:val="left" w:pos="270"/>
        <w:tab w:val="left" w:pos="900"/>
        <w:tab w:val="left" w:pos="1260"/>
      </w:tabs>
      <w:spacing w:before="120" w:after="0"/>
      <w:ind w:left="900" w:hanging="353"/>
    </w:pPr>
    <w:rPr>
      <w:rFonts w:ascii="Arial" w:hAnsi="Arial" w:cs="Arial"/>
      <w:sz w:val="22"/>
      <w:szCs w:val="22"/>
    </w:rPr>
  </w:style>
  <w:style w:type="paragraph" w:customStyle="1" w:styleId="WABody4aboveIndented0">
    <w:name w:val="WA Body 4 above Indented"/>
    <w:basedOn w:val="Normal"/>
    <w:qFormat/>
    <w:pPr>
      <w:tabs>
        <w:tab w:val="left" w:pos="1260"/>
        <w:tab w:val="left" w:pos="5400"/>
        <w:tab w:val="left" w:pos="9360"/>
      </w:tabs>
      <w:spacing w:before="80" w:after="0"/>
      <w:ind w:left="1260" w:hanging="360"/>
    </w:pPr>
    <w:rPr>
      <w:rFonts w:ascii="Arial" w:hAnsi="Arial" w:cs="Arial"/>
      <w:color w:val="000000"/>
      <w:sz w:val="22"/>
      <w:szCs w:val="22"/>
    </w:rPr>
  </w:style>
  <w:style w:type="paragraph" w:customStyle="1" w:styleId="WA1stlineaftersub">
    <w:name w:val="WA 1st line after sub"/>
    <w:basedOn w:val="Normal"/>
    <w:qFormat/>
    <w:pPr>
      <w:tabs>
        <w:tab w:val="left" w:pos="900"/>
      </w:tabs>
      <w:spacing w:before="80" w:after="0"/>
      <w:ind w:left="900" w:hanging="353"/>
    </w:pPr>
    <w:rPr>
      <w:rFonts w:ascii="Arial" w:hAnsi="Arial" w:cs="Arial"/>
      <w:sz w:val="22"/>
      <w:szCs w:val="22"/>
    </w:rPr>
  </w:style>
  <w:style w:type="paragraph" w:customStyle="1" w:styleId="WAnote">
    <w:name w:val="WA note"/>
    <w:basedOn w:val="Normal"/>
    <w:uiPriority w:val="99"/>
    <w:qFormat/>
    <w:pPr>
      <w:tabs>
        <w:tab w:val="left" w:pos="540"/>
        <w:tab w:val="left" w:pos="1260"/>
      </w:tabs>
      <w:spacing w:before="120" w:after="0"/>
      <w:ind w:left="540" w:firstLine="7"/>
    </w:pPr>
    <w:rPr>
      <w:rFonts w:ascii="Arial" w:hAnsi="Arial" w:cs="Arial"/>
      <w:sz w:val="22"/>
      <w:szCs w:val="22"/>
    </w:rPr>
  </w:style>
  <w:style w:type="paragraph" w:customStyle="1" w:styleId="WABody6above">
    <w:name w:val="WA Body 6 above"/>
    <w:basedOn w:val="Normal"/>
    <w:qFormat/>
    <w:pPr>
      <w:tabs>
        <w:tab w:val="left" w:pos="0"/>
      </w:tabs>
      <w:spacing w:before="120" w:after="0"/>
    </w:pPr>
    <w:rPr>
      <w:rFonts w:ascii="Arial" w:hAnsi="Arial" w:cs="Arial"/>
      <w:sz w:val="22"/>
      <w:szCs w:val="22"/>
    </w:rPr>
  </w:style>
  <w:style w:type="paragraph" w:customStyle="1" w:styleId="WAsubcheckbox">
    <w:name w:val="WA sub check box"/>
    <w:basedOn w:val="Normal"/>
    <w:qFormat/>
    <w:pPr>
      <w:tabs>
        <w:tab w:val="left" w:pos="900"/>
        <w:tab w:val="left" w:pos="9360"/>
      </w:tabs>
      <w:suppressAutoHyphens/>
      <w:spacing w:before="80" w:after="0"/>
      <w:ind w:left="900" w:hanging="360"/>
    </w:pPr>
    <w:rPr>
      <w:rFonts w:ascii="Arial" w:hAnsi="Arial" w:cs="Arial"/>
      <w:spacing w:val="-2"/>
      <w:sz w:val="22"/>
      <w:szCs w:val="22"/>
    </w:rPr>
  </w:style>
  <w:style w:type="paragraph" w:customStyle="1" w:styleId="WABody38flush">
    <w:name w:val="WA Body .38&quot; flush"/>
    <w:basedOn w:val="Normal"/>
    <w:uiPriority w:val="99"/>
    <w:qFormat/>
    <w:pPr>
      <w:spacing w:before="120" w:after="0"/>
      <w:ind w:left="547"/>
    </w:pPr>
    <w:rPr>
      <w:rFonts w:ascii="Arial" w:hAnsi="Arial" w:cs="Arial"/>
      <w:spacing w:val="-2"/>
      <w:sz w:val="22"/>
      <w:szCs w:val="20"/>
    </w:rPr>
  </w:style>
  <w:style w:type="character" w:customStyle="1" w:styleId="searchterm">
    <w:name w:val="searchterm"/>
    <w:basedOn w:val="DefaultParagraphFont"/>
  </w:style>
  <w:style w:type="paragraph" w:customStyle="1" w:styleId="bulletWA2">
    <w:name w:val="bullet WA 2"/>
    <w:basedOn w:val="WABulletList"/>
    <w:qFormat/>
    <w:pPr>
      <w:numPr>
        <w:numId w:val="17"/>
      </w:numPr>
      <w:tabs>
        <w:tab w:val="left" w:pos="1188"/>
      </w:tabs>
      <w:ind w:left="1188" w:hanging="279"/>
    </w:pPr>
    <w:rPr>
      <w:color w:val="000000"/>
    </w:rPr>
  </w:style>
  <w:style w:type="paragraph" w:customStyle="1" w:styleId="WABody63flush">
    <w:name w:val="WA Body .63&quot; flush"/>
    <w:basedOn w:val="Normal"/>
    <w:next w:val="Normal"/>
    <w:qFormat/>
    <w:pPr>
      <w:spacing w:before="120" w:after="0"/>
      <w:ind w:left="907"/>
    </w:pPr>
    <w:rPr>
      <w:rFonts w:ascii="Arial" w:hAnsi="Arial" w:cs="Arial"/>
      <w:spacing w:val="-2"/>
      <w:sz w:val="22"/>
      <w:szCs w:val="20"/>
    </w:rPr>
  </w:style>
  <w:style w:type="paragraph" w:styleId="ListParagraph">
    <w:name w:val="List Paragraph"/>
    <w:basedOn w:val="Normal"/>
    <w:uiPriority w:val="34"/>
    <w:qFormat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paragraph" w:styleId="Revision">
    <w:name w:val="Revision"/>
    <w:hidden/>
    <w:semiHidden/>
    <w:rPr>
      <w:rFonts w:eastAsia="MS Mincho"/>
      <w:sz w:val="24"/>
      <w:szCs w:val="24"/>
      <w:lang w:eastAsia="ja-JP"/>
    </w:rPr>
  </w:style>
  <w:style w:type="character" w:styleId="FollowedHyperlink">
    <w:name w:val="FollowedHyperlink"/>
    <w:semiHidden/>
    <w:unhideWhenUsed/>
    <w:rPr>
      <w:color w:val="800080"/>
      <w:u w:val="single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WABody6above63hanging">
    <w:name w:val="WA Body 6 above .63 hanging"/>
    <w:basedOn w:val="WABody4AboveIndented"/>
    <w:qFormat/>
    <w:pPr>
      <w:spacing w:before="120"/>
      <w:ind w:left="1267"/>
    </w:pPr>
  </w:style>
  <w:style w:type="paragraph" w:customStyle="1" w:styleId="WABody0flush">
    <w:name w:val="WA Body 0&quot; flush"/>
    <w:basedOn w:val="WABody38flush"/>
    <w:qFormat/>
    <w:rsid w:val="00D70D15"/>
    <w:pPr>
      <w:ind w:left="0"/>
    </w:pPr>
  </w:style>
  <w:style w:type="character" w:customStyle="1" w:styleId="UnresolvedMention1">
    <w:name w:val="Unresolved Mention1"/>
    <w:uiPriority w:val="99"/>
    <w:semiHidden/>
    <w:unhideWhenUsed/>
    <w:rsid w:val="000B0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DACBF6-1D21-4576-A348-34403325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Garber</dc:creator>
  <cp:keywords/>
  <cp:lastModifiedBy>Moore, Joy</cp:lastModifiedBy>
  <cp:revision>7</cp:revision>
  <dcterms:created xsi:type="dcterms:W3CDTF">2023-07-07T23:23:00Z</dcterms:created>
  <dcterms:modified xsi:type="dcterms:W3CDTF">2023-07-18T15:52:00Z</dcterms:modified>
</cp:coreProperties>
</file>